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C1" w:rsidRDefault="009453C1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:rsidR="00717FD2" w:rsidRPr="00751160" w:rsidRDefault="009453C1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Dipartimento di Informatica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Università degli Studi di Verona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Strada Le Grazie, 15 </w:t>
      </w:r>
    </w:p>
    <w:p w:rsidR="00717FD2" w:rsidRPr="00751160" w:rsidRDefault="00717FD2" w:rsidP="00717FD2">
      <w:pPr>
        <w:widowControl w:val="0"/>
        <w:spacing w:line="100" w:lineRule="atLeast"/>
        <w:rPr>
          <w:rFonts w:ascii="Arial" w:hAnsi="Arial" w:cs="Arial"/>
          <w:b/>
          <w:sz w:val="22"/>
          <w:szCs w:val="22"/>
          <w:u w:val="single"/>
        </w:rPr>
      </w:pPr>
      <w:r w:rsidRPr="00751160">
        <w:rPr>
          <w:rFonts w:ascii="Arial" w:hAnsi="Arial" w:cs="Arial"/>
          <w:sz w:val="22"/>
          <w:szCs w:val="22"/>
        </w:rPr>
        <w:t>37134 - VERONA</w:t>
      </w: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6308" w:rsidRPr="00751160" w:rsidRDefault="00196308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75720" w:rsidRDefault="00417DDC" w:rsidP="00A75720">
      <w:pPr>
        <w:pStyle w:val="Nessunaspaziatura"/>
        <w:jc w:val="center"/>
        <w:rPr>
          <w:rFonts w:cs="Times New Roman"/>
          <w:szCs w:val="24"/>
        </w:rPr>
      </w:pPr>
      <w:r w:rsidRPr="00751160">
        <w:rPr>
          <w:rFonts w:ascii="Arial" w:hAnsi="Arial" w:cs="Arial"/>
          <w:b/>
        </w:rPr>
        <w:t xml:space="preserve">DOMANDA DI AMMISSIONE </w:t>
      </w:r>
      <w:r w:rsidR="005D1897">
        <w:rPr>
          <w:rFonts w:ascii="Arial" w:hAnsi="Arial" w:cs="Arial"/>
          <w:b/>
        </w:rPr>
        <w:t xml:space="preserve">AL </w:t>
      </w:r>
      <w:r w:rsidR="00A75720">
        <w:rPr>
          <w:rFonts w:ascii="Arial" w:cs="Times New Roman"/>
          <w:b/>
          <w:szCs w:val="24"/>
        </w:rPr>
        <w:t>BANDO PER IL CONFERIMENTO DI ASSEGNI</w:t>
      </w:r>
    </w:p>
    <w:p w:rsidR="00A75720" w:rsidRPr="00AA49F3" w:rsidRDefault="00A75720" w:rsidP="00A75720">
      <w:pPr>
        <w:pStyle w:val="Nessunaspaziatura"/>
        <w:jc w:val="center"/>
        <w:rPr>
          <w:rFonts w:ascii="Arial" w:cs="Times New Roman"/>
          <w:b/>
          <w:szCs w:val="24"/>
        </w:rPr>
      </w:pPr>
      <w:r>
        <w:rPr>
          <w:rFonts w:ascii="Arial" w:cs="Times New Roman"/>
          <w:b/>
          <w:szCs w:val="24"/>
        </w:rPr>
        <w:t>PER LO SVOLGIMENTO DI ATTIVIT</w:t>
      </w:r>
      <w:r w:rsidR="000D380C" w:rsidRPr="000D380C">
        <w:rPr>
          <w:rFonts w:ascii="Arial" w:hAnsi="Arial" w:cs="Arial"/>
          <w:b/>
          <w:szCs w:val="24"/>
        </w:rPr>
        <w:t>À</w:t>
      </w:r>
      <w:r>
        <w:rPr>
          <w:rFonts w:ascii="Arial" w:cs="Times New Roman"/>
          <w:b/>
          <w:szCs w:val="24"/>
        </w:rPr>
        <w:t xml:space="preserve"> DI </w:t>
      </w:r>
      <w:r w:rsidRPr="00614B58">
        <w:rPr>
          <w:rFonts w:ascii="Arial" w:cs="Times New Roman"/>
          <w:b/>
          <w:color w:val="000000" w:themeColor="text1"/>
          <w:szCs w:val="24"/>
        </w:rPr>
        <w:t xml:space="preserve">TUTORATO </w:t>
      </w:r>
      <w:r w:rsidR="00E143CF" w:rsidRPr="00614B58">
        <w:rPr>
          <w:rFonts w:ascii="Arial" w:cs="Times New Roman"/>
          <w:b/>
          <w:color w:val="000000" w:themeColor="text1"/>
          <w:szCs w:val="24"/>
        </w:rPr>
        <w:t>DIDATTICO</w:t>
      </w:r>
    </w:p>
    <w:p w:rsidR="00C20368" w:rsidRDefault="00C20368" w:rsidP="00C20368">
      <w:pPr>
        <w:pStyle w:val="Nessunaspaziatura"/>
        <w:jc w:val="center"/>
        <w:rPr>
          <w:rFonts w:ascii="Arial" w:cs="Times New Roman"/>
          <w:b/>
          <w:szCs w:val="24"/>
        </w:rPr>
      </w:pPr>
      <w:r w:rsidRPr="00C20368">
        <w:rPr>
          <w:rFonts w:ascii="Arial" w:cs="Times New Roman"/>
          <w:b/>
          <w:szCs w:val="24"/>
        </w:rPr>
        <w:t>PIANO LAUREE SCIENTIFICHE</w:t>
      </w:r>
      <w:r>
        <w:rPr>
          <w:rFonts w:ascii="Arial" w:cs="Times New Roman"/>
          <w:b/>
          <w:szCs w:val="24"/>
        </w:rPr>
        <w:t xml:space="preserve"> </w:t>
      </w:r>
      <w:r w:rsidR="000D380C">
        <w:rPr>
          <w:rFonts w:ascii="Arial" w:cs="Times New Roman"/>
          <w:b/>
          <w:szCs w:val="24"/>
        </w:rPr>
        <w:t>–</w:t>
      </w:r>
      <w:r w:rsidR="000D380C">
        <w:rPr>
          <w:rFonts w:ascii="Arial" w:cs="Times New Roman"/>
          <w:b/>
          <w:szCs w:val="24"/>
        </w:rPr>
        <w:t xml:space="preserve"> </w:t>
      </w:r>
      <w:r w:rsidRPr="00C20368">
        <w:rPr>
          <w:rFonts w:ascii="Arial" w:cs="Times New Roman"/>
          <w:b/>
          <w:szCs w:val="24"/>
        </w:rPr>
        <w:t>Matematica</w:t>
      </w:r>
      <w:r w:rsidR="000D380C">
        <w:rPr>
          <w:rFonts w:ascii="Arial" w:cs="Times New Roman"/>
          <w:b/>
          <w:szCs w:val="24"/>
        </w:rPr>
        <w:t xml:space="preserve"> -</w:t>
      </w:r>
      <w:r w:rsidRPr="00C20368">
        <w:rPr>
          <w:rFonts w:ascii="Arial" w:cs="Times New Roman"/>
          <w:b/>
          <w:szCs w:val="24"/>
        </w:rPr>
        <w:t xml:space="preserve"> risorse anni 2019 e 2020</w:t>
      </w:r>
    </w:p>
    <w:p w:rsidR="00A75720" w:rsidRPr="00AA49F3" w:rsidRDefault="00A75720" w:rsidP="00C20368">
      <w:pPr>
        <w:pStyle w:val="Nessunaspaziatura"/>
        <w:jc w:val="center"/>
        <w:rPr>
          <w:rFonts w:ascii="Arial" w:cs="Times New Roman"/>
          <w:b/>
          <w:szCs w:val="24"/>
        </w:rPr>
      </w:pPr>
      <w:r w:rsidRPr="00AA49F3">
        <w:rPr>
          <w:rFonts w:ascii="Arial" w:cs="Times New Roman"/>
          <w:b/>
          <w:szCs w:val="24"/>
        </w:rPr>
        <w:t xml:space="preserve">RIVOLTO AGLI STUDENTI DELLA LAUREA MAGISTRALE </w:t>
      </w:r>
    </w:p>
    <w:p w:rsidR="005D1897" w:rsidRPr="005F3CBB" w:rsidRDefault="005D1897" w:rsidP="005D1897">
      <w:pPr>
        <w:suppressAutoHyphens w:val="0"/>
        <w:jc w:val="center"/>
        <w:rPr>
          <w:rFonts w:ascii="Arial" w:eastAsia="MS ??" w:hAnsi="Arial" w:cs="Arial"/>
          <w:b/>
          <w:kern w:val="0"/>
          <w:sz w:val="22"/>
          <w:szCs w:val="22"/>
        </w:rPr>
      </w:pPr>
    </w:p>
    <w:p w:rsidR="00417DDC" w:rsidRPr="00751160" w:rsidRDefault="00417DDC" w:rsidP="005D1897">
      <w:pPr>
        <w:numPr>
          <w:ilvl w:val="0"/>
          <w:numId w:val="1"/>
        </w:numPr>
        <w:jc w:val="center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17DDC" w:rsidRPr="00751160" w:rsidRDefault="00417DDC" w:rsidP="00417DDC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DICHIARAZIONE SOSTITUTIVA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pStyle w:val="Corpodeltesto32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417DDC" w:rsidRDefault="00417DDC" w:rsidP="00417DDC">
      <w:pPr>
        <w:pStyle w:val="Titolo1"/>
        <w:ind w:left="0" w:right="567" w:firstLine="0"/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both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Il/La sottoscritto/</w:t>
      </w:r>
      <w:proofErr w:type="gramStart"/>
      <w:r w:rsidRPr="00751160">
        <w:rPr>
          <w:rFonts w:ascii="Arial" w:hAnsi="Arial" w:cs="Arial"/>
          <w:sz w:val="22"/>
          <w:szCs w:val="22"/>
        </w:rPr>
        <w:t>a  Cognome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……………………………. Nome</w:t>
      </w:r>
      <w:r w:rsidR="00E143CF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Pr="00751160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</w:p>
    <w:p w:rsidR="00417DDC" w:rsidRDefault="00417DDC" w:rsidP="00417DDC">
      <w:pPr>
        <w:rPr>
          <w:rFonts w:ascii="Arial" w:hAnsi="Arial" w:cs="Arial"/>
          <w:sz w:val="22"/>
          <w:szCs w:val="22"/>
        </w:rPr>
      </w:pPr>
    </w:p>
    <w:p w:rsidR="00196308" w:rsidRPr="00751160" w:rsidRDefault="00196308" w:rsidP="00417DDC">
      <w:pPr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751160">
        <w:rPr>
          <w:rFonts w:ascii="Arial" w:hAnsi="Arial" w:cs="Arial"/>
          <w:sz w:val="22"/>
          <w:szCs w:val="22"/>
        </w:rPr>
        <w:t>a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 xml:space="preserve"> ) il ............................................</w:t>
      </w:r>
    </w:p>
    <w:p w:rsidR="00417DDC" w:rsidRPr="00751160" w:rsidRDefault="00417DDC" w:rsidP="00751160">
      <w:pPr>
        <w:numPr>
          <w:ilvl w:val="0"/>
          <w:numId w:val="2"/>
        </w:numPr>
        <w:tabs>
          <w:tab w:val="clear" w:pos="360"/>
          <w:tab w:val="num" w:pos="0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di essere di nazionalità </w:t>
      </w:r>
      <w:r w:rsidR="001C136D" w:rsidRPr="001C136D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="001C136D" w:rsidRPr="001C136D">
        <w:rPr>
          <w:rFonts w:ascii="Arial" w:hAnsi="Arial" w:cs="Arial"/>
          <w:sz w:val="22"/>
          <w:szCs w:val="22"/>
        </w:rPr>
        <w:t>…….</w:t>
      </w:r>
      <w:proofErr w:type="gramEnd"/>
      <w:r w:rsidR="001C136D" w:rsidRPr="001C136D">
        <w:rPr>
          <w:rFonts w:ascii="Arial" w:hAnsi="Arial" w:cs="Arial"/>
          <w:sz w:val="22"/>
          <w:szCs w:val="22"/>
        </w:rPr>
        <w:t>.</w:t>
      </w:r>
      <w:r w:rsidRPr="001C136D">
        <w:rPr>
          <w:rFonts w:ascii="Arial" w:hAnsi="Arial" w:cs="Arial"/>
          <w:sz w:val="22"/>
          <w:szCs w:val="22"/>
        </w:rPr>
        <w:t xml:space="preserve"> </w:t>
      </w:r>
      <w:r w:rsidRPr="00751160">
        <w:rPr>
          <w:rFonts w:ascii="Arial" w:hAnsi="Arial" w:cs="Arial"/>
          <w:sz w:val="22"/>
          <w:szCs w:val="22"/>
        </w:rPr>
        <w:t>e cittadinanza ......................................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 xml:space="preserve">codice fiscale …………………………………………. 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residente in Via/Piazza ………………………</w:t>
      </w:r>
      <w:proofErr w:type="gramStart"/>
      <w:r w:rsidRPr="00751160">
        <w:rPr>
          <w:rFonts w:ascii="Arial" w:hAnsi="Arial" w:cs="Arial"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sz w:val="22"/>
          <w:szCs w:val="22"/>
        </w:rPr>
        <w:t>., N ……………………</w:t>
      </w:r>
      <w:r w:rsidR="00DE769D">
        <w:rPr>
          <w:rFonts w:ascii="Arial" w:hAnsi="Arial" w:cs="Arial"/>
          <w:sz w:val="22"/>
          <w:szCs w:val="22"/>
        </w:rPr>
        <w:t xml:space="preserve">, Comune ………………………………… </w:t>
      </w:r>
      <w:r w:rsidRPr="00751160">
        <w:rPr>
          <w:rFonts w:ascii="Arial" w:hAnsi="Arial" w:cs="Arial"/>
          <w:sz w:val="22"/>
          <w:szCs w:val="22"/>
        </w:rPr>
        <w:t xml:space="preserve">C.A.P. ……………………….. </w:t>
      </w:r>
      <w:proofErr w:type="spellStart"/>
      <w:r w:rsidRPr="00751160">
        <w:rPr>
          <w:rFonts w:ascii="Arial" w:hAnsi="Arial" w:cs="Arial"/>
          <w:sz w:val="22"/>
          <w:szCs w:val="22"/>
        </w:rPr>
        <w:t>Prov</w:t>
      </w:r>
      <w:proofErr w:type="spellEnd"/>
      <w:r w:rsidRPr="00751160">
        <w:rPr>
          <w:rFonts w:ascii="Arial" w:hAnsi="Arial" w:cs="Arial"/>
          <w:sz w:val="22"/>
          <w:szCs w:val="22"/>
        </w:rPr>
        <w:t xml:space="preserve"> (……………)</w:t>
      </w:r>
    </w:p>
    <w:p w:rsidR="00A97347" w:rsidRPr="00292DB7" w:rsidRDefault="00A97347" w:rsidP="00A97347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92DB7">
        <w:rPr>
          <w:rFonts w:ascii="Arial" w:hAnsi="Arial" w:cs="Arial"/>
          <w:sz w:val="22"/>
          <w:szCs w:val="22"/>
        </w:rPr>
        <w:t>di avere il Domicilio Fiscale (se diverso dalla residenza) in Via/Piazza ………………………</w:t>
      </w:r>
      <w:proofErr w:type="gramStart"/>
      <w:r w:rsidRPr="00292DB7">
        <w:rPr>
          <w:rFonts w:ascii="Arial" w:hAnsi="Arial" w:cs="Arial"/>
          <w:sz w:val="22"/>
          <w:szCs w:val="22"/>
        </w:rPr>
        <w:t>…….</w:t>
      </w:r>
      <w:proofErr w:type="gramEnd"/>
      <w:r w:rsidRPr="00292DB7">
        <w:rPr>
          <w:rFonts w:ascii="Arial" w:hAnsi="Arial" w:cs="Arial"/>
          <w:sz w:val="22"/>
          <w:szCs w:val="22"/>
        </w:rPr>
        <w:t xml:space="preserve">.,   N ……………………, Comune ………………………………… C.A.P. ……………………….. </w:t>
      </w:r>
      <w:proofErr w:type="spellStart"/>
      <w:r w:rsidRPr="00292DB7">
        <w:rPr>
          <w:rFonts w:ascii="Arial" w:hAnsi="Arial" w:cs="Arial"/>
          <w:sz w:val="22"/>
          <w:szCs w:val="22"/>
        </w:rPr>
        <w:t>Prov</w:t>
      </w:r>
      <w:proofErr w:type="spellEnd"/>
      <w:r w:rsidRPr="00292DB7">
        <w:rPr>
          <w:rFonts w:ascii="Arial" w:hAnsi="Arial" w:cs="Arial"/>
          <w:sz w:val="22"/>
          <w:szCs w:val="22"/>
        </w:rPr>
        <w:t xml:space="preserve"> (…………)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telefono/</w:t>
      </w:r>
      <w:proofErr w:type="spellStart"/>
      <w:r w:rsidRPr="00751160">
        <w:rPr>
          <w:rFonts w:ascii="Arial" w:hAnsi="Arial" w:cs="Arial"/>
          <w:sz w:val="22"/>
          <w:szCs w:val="22"/>
        </w:rPr>
        <w:t>cell</w:t>
      </w:r>
      <w:proofErr w:type="spellEnd"/>
      <w:r w:rsidRPr="00751160">
        <w:rPr>
          <w:rFonts w:ascii="Arial" w:hAnsi="Arial" w:cs="Arial"/>
          <w:sz w:val="22"/>
          <w:szCs w:val="22"/>
        </w:rPr>
        <w:t>. …………………………………………..</w:t>
      </w:r>
    </w:p>
    <w:p w:rsidR="00417DDC" w:rsidRPr="00751160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e-mail istituzionale   ………………………………………….</w:t>
      </w:r>
    </w:p>
    <w:p w:rsidR="00417DDC" w:rsidRPr="00751160" w:rsidRDefault="003E5A51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e</w:t>
      </w:r>
      <w:r w:rsidR="00417DDC" w:rsidRPr="00751160">
        <w:rPr>
          <w:rFonts w:ascii="Arial" w:hAnsi="Arial" w:cs="Arial"/>
          <w:sz w:val="22"/>
          <w:szCs w:val="22"/>
        </w:rPr>
        <w:t xml:space="preserve">-mail </w:t>
      </w:r>
      <w:proofErr w:type="gramStart"/>
      <w:r w:rsidR="00417DDC" w:rsidRPr="00751160">
        <w:rPr>
          <w:rFonts w:ascii="Arial" w:hAnsi="Arial" w:cs="Arial"/>
          <w:sz w:val="22"/>
          <w:szCs w:val="22"/>
        </w:rPr>
        <w:t>personale  …</w:t>
      </w:r>
      <w:proofErr w:type="gramEnd"/>
      <w:r w:rsidR="00417DDC" w:rsidRPr="00751160">
        <w:rPr>
          <w:rFonts w:ascii="Arial" w:hAnsi="Arial" w:cs="Arial"/>
          <w:sz w:val="22"/>
          <w:szCs w:val="22"/>
        </w:rPr>
        <w:t>…………………………………………..</w:t>
      </w:r>
    </w:p>
    <w:p w:rsidR="00417DDC" w:rsidRDefault="00417DDC" w:rsidP="00751160">
      <w:pPr>
        <w:numPr>
          <w:ilvl w:val="0"/>
          <w:numId w:val="3"/>
        </w:numPr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numero di matricola universitaria ……………………………………….</w:t>
      </w:r>
    </w:p>
    <w:p w:rsidR="00417DDC" w:rsidRPr="00751160" w:rsidRDefault="00417DDC" w:rsidP="00417DDC">
      <w:pPr>
        <w:jc w:val="both"/>
        <w:rPr>
          <w:rFonts w:ascii="Arial" w:hAnsi="Arial" w:cs="Arial"/>
          <w:sz w:val="22"/>
          <w:szCs w:val="22"/>
        </w:rPr>
      </w:pP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CHIEDE</w:t>
      </w:r>
    </w:p>
    <w:p w:rsidR="00417DDC" w:rsidRPr="00751160" w:rsidRDefault="00417DDC" w:rsidP="00417DDC">
      <w:pPr>
        <w:jc w:val="center"/>
        <w:rPr>
          <w:rFonts w:ascii="Arial" w:hAnsi="Arial" w:cs="Arial"/>
          <w:b/>
          <w:sz w:val="22"/>
          <w:szCs w:val="22"/>
        </w:rPr>
      </w:pPr>
    </w:p>
    <w:p w:rsidR="00417DDC" w:rsidRPr="00751160" w:rsidRDefault="00417DDC" w:rsidP="00417DDC">
      <w:pPr>
        <w:pStyle w:val="Corpodeltesto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di essere ammesso/a alla procedura di selezione per il conferimento di assegni per lo svolgimento di attività di tutorato di cui al presente Bando, per le seguenti posizioni:</w:t>
      </w:r>
    </w:p>
    <w:p w:rsidR="00417DDC" w:rsidRPr="00751160" w:rsidRDefault="00417DDC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717FD2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[</w:t>
      </w:r>
      <w:r w:rsidRPr="00751160">
        <w:rPr>
          <w:rFonts w:ascii="Arial" w:hAnsi="Arial" w:cs="Arial"/>
          <w:b/>
          <w:sz w:val="22"/>
          <w:szCs w:val="22"/>
        </w:rPr>
        <w:t>selezionare con una X</w:t>
      </w:r>
      <w:r w:rsidRPr="00751160">
        <w:rPr>
          <w:rFonts w:ascii="Arial" w:hAnsi="Arial" w:cs="Arial"/>
          <w:sz w:val="22"/>
          <w:szCs w:val="22"/>
        </w:rPr>
        <w:t xml:space="preserve"> gli insegnamenti per i quali il candidato è interessato a far domanda]:</w:t>
      </w:r>
    </w:p>
    <w:p w:rsidR="00A97347" w:rsidRPr="00751160" w:rsidRDefault="00A97347" w:rsidP="00717FD2">
      <w:pPr>
        <w:widowControl w:val="0"/>
        <w:spacing w:line="100" w:lineRule="atLeast"/>
        <w:jc w:val="both"/>
        <w:rPr>
          <w:rFonts w:ascii="Arial" w:hAnsi="Arial" w:cs="Arial"/>
          <w:b/>
          <w:sz w:val="22"/>
          <w:szCs w:val="22"/>
          <w:lang w:eastAsia="it-IT"/>
        </w:rPr>
      </w:pPr>
    </w:p>
    <w:p w:rsidR="00B02CF4" w:rsidRPr="00E7250F" w:rsidRDefault="00B02CF4" w:rsidP="00B02CF4">
      <w:pPr>
        <w:ind w:right="-7"/>
        <w:jc w:val="both"/>
        <w:rPr>
          <w:rFonts w:ascii="Arial" w:eastAsia="MS ??" w:hAnsi="Arial" w:cs="Arial"/>
          <w:b/>
          <w:color w:val="00000A"/>
          <w:kern w:val="0"/>
          <w:sz w:val="22"/>
          <w:szCs w:val="22"/>
        </w:rPr>
      </w:pPr>
    </w:p>
    <w:p w:rsidR="00E7250F" w:rsidRPr="00E7250F" w:rsidRDefault="00E7250F" w:rsidP="00E7250F">
      <w:pPr>
        <w:ind w:right="-7"/>
        <w:jc w:val="both"/>
        <w:rPr>
          <w:rFonts w:ascii="Arial" w:eastAsia="MS ??" w:hAnsi="Arial" w:cs="Arial"/>
          <w:b/>
          <w:color w:val="00000A"/>
          <w:kern w:val="0"/>
          <w:sz w:val="22"/>
          <w:szCs w:val="22"/>
        </w:rPr>
      </w:pPr>
      <w:r w:rsidRPr="00614B58">
        <w:rPr>
          <w:rFonts w:ascii="Arial" w:eastAsia="MS ??" w:hAnsi="Arial" w:cs="Arial"/>
          <w:b/>
          <w:color w:val="00000A"/>
          <w:kern w:val="0"/>
          <w:sz w:val="22"/>
          <w:szCs w:val="22"/>
        </w:rPr>
        <w:lastRenderedPageBreak/>
        <w:t>Piano Lauree Scientifiche – “Matematica"</w:t>
      </w:r>
    </w:p>
    <w:p w:rsidR="00E7250F" w:rsidRDefault="00E7250F" w:rsidP="00E7250F">
      <w:pPr>
        <w:ind w:right="-7"/>
        <w:jc w:val="both"/>
        <w:rPr>
          <w:b/>
          <w:szCs w:val="24"/>
        </w:rPr>
      </w:pPr>
    </w:p>
    <w:tbl>
      <w:tblPr>
        <w:tblW w:w="107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1066"/>
        <w:gridCol w:w="3312"/>
        <w:gridCol w:w="1410"/>
        <w:gridCol w:w="2731"/>
        <w:gridCol w:w="1119"/>
      </w:tblGrid>
      <w:tr w:rsidR="00E7250F" w:rsidTr="00E7250F">
        <w:trPr>
          <w:trHeight w:val="900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250F" w:rsidRDefault="00E7250F" w:rsidP="001F5D2F">
            <w:pPr>
              <w:jc w:val="center"/>
              <w:rPr>
                <w:rFonts w:ascii="Arial"/>
                <w:b/>
                <w:sz w:val="18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1F5D2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N. Contratti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1F5D2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Progetto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1F5D2F">
            <w:pPr>
              <w:jc w:val="center"/>
              <w:rPr>
                <w:szCs w:val="24"/>
              </w:rPr>
            </w:pPr>
            <w:proofErr w:type="spellStart"/>
            <w:r>
              <w:rPr>
                <w:rFonts w:ascii="Arial"/>
                <w:b/>
                <w:sz w:val="18"/>
                <w:szCs w:val="24"/>
              </w:rPr>
              <w:t>Tipol</w:t>
            </w:r>
            <w:proofErr w:type="spellEnd"/>
            <w:r>
              <w:rPr>
                <w:rFonts w:ascii="Arial"/>
                <w:b/>
                <w:sz w:val="18"/>
                <w:szCs w:val="24"/>
              </w:rPr>
              <w:t>. di attivit</w:t>
            </w:r>
            <w:r>
              <w:rPr>
                <w:rFonts w:ascii="Arial"/>
                <w:b/>
                <w:sz w:val="18"/>
                <w:szCs w:val="24"/>
              </w:rPr>
              <w:t>à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1F5D2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Durata dell'assegno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1F5D2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Numero ore assegno</w:t>
            </w:r>
          </w:p>
        </w:tc>
      </w:tr>
      <w:tr w:rsidR="00E7250F" w:rsidTr="00E7250F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250F" w:rsidRDefault="00E7250F" w:rsidP="00E7250F">
            <w:pPr>
              <w:jc w:val="center"/>
            </w:pPr>
            <w:r w:rsidRPr="005F055B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E7250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Pr="00B366B1" w:rsidRDefault="00E7250F" w:rsidP="00E7250F">
            <w:pPr>
              <w:jc w:val="center"/>
              <w:rPr>
                <w:rFonts w:ascii="Arial"/>
                <w:sz w:val="18"/>
                <w:szCs w:val="24"/>
              </w:rPr>
            </w:pPr>
            <w:r w:rsidRPr="00B366B1">
              <w:rPr>
                <w:rFonts w:ascii="Arial"/>
                <w:sz w:val="18"/>
                <w:szCs w:val="24"/>
              </w:rPr>
              <w:t>Progetto Nazionale di Matematica</w:t>
            </w:r>
            <w:r>
              <w:rPr>
                <w:rFonts w:ascii="Arial"/>
                <w:sz w:val="18"/>
                <w:szCs w:val="24"/>
              </w:rPr>
              <w:t xml:space="preserve"> - 1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143CF" w:rsidP="00E7250F">
            <w:pPr>
              <w:jc w:val="center"/>
              <w:rPr>
                <w:szCs w:val="24"/>
              </w:rPr>
            </w:pPr>
            <w:r>
              <w:rPr>
                <w:rFonts w:ascii="Arial"/>
                <w:sz w:val="18"/>
                <w:szCs w:val="24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614B58">
            <w:pPr>
              <w:jc w:val="center"/>
              <w:rPr>
                <w:szCs w:val="24"/>
              </w:rPr>
            </w:pPr>
            <w:r>
              <w:rPr>
                <w:rFonts w:ascii="Arial"/>
                <w:sz w:val="18"/>
                <w:szCs w:val="24"/>
              </w:rPr>
              <w:t>da inizio attivit</w:t>
            </w:r>
            <w:r>
              <w:rPr>
                <w:rFonts w:ascii="Arial"/>
                <w:sz w:val="18"/>
                <w:szCs w:val="24"/>
              </w:rPr>
              <w:t>à</w:t>
            </w:r>
            <w:r>
              <w:rPr>
                <w:rFonts w:ascii="Arial"/>
                <w:sz w:val="18"/>
                <w:szCs w:val="24"/>
              </w:rPr>
              <w:t xml:space="preserve"> </w:t>
            </w:r>
            <w:r>
              <w:rPr>
                <w:rFonts w:ascii="Arial"/>
                <w:sz w:val="18"/>
                <w:szCs w:val="24"/>
              </w:rPr>
              <w:t>–</w:t>
            </w:r>
            <w:r>
              <w:rPr>
                <w:rFonts w:ascii="Arial"/>
                <w:sz w:val="18"/>
                <w:szCs w:val="24"/>
              </w:rPr>
              <w:t xml:space="preserve"> al </w:t>
            </w:r>
            <w:r w:rsidR="00614B58">
              <w:rPr>
                <w:rFonts w:ascii="Arial"/>
                <w:sz w:val="18"/>
                <w:szCs w:val="24"/>
              </w:rPr>
              <w:t>30/12/2021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143CF" w:rsidP="00E7250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24</w:t>
            </w:r>
          </w:p>
        </w:tc>
      </w:tr>
      <w:tr w:rsidR="00E7250F" w:rsidTr="00E7250F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250F" w:rsidRDefault="00E7250F" w:rsidP="00E7250F">
            <w:pPr>
              <w:jc w:val="center"/>
            </w:pPr>
            <w:r w:rsidRPr="005F055B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E7250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E7250F">
            <w:pPr>
              <w:jc w:val="center"/>
              <w:rPr>
                <w:szCs w:val="24"/>
              </w:rPr>
            </w:pPr>
            <w:r w:rsidRPr="00B366B1">
              <w:rPr>
                <w:rFonts w:ascii="Arial"/>
                <w:sz w:val="18"/>
                <w:szCs w:val="24"/>
              </w:rPr>
              <w:t>Progetto Nazionale di Matematica</w:t>
            </w:r>
            <w:r>
              <w:rPr>
                <w:rFonts w:ascii="Arial"/>
                <w:sz w:val="18"/>
                <w:szCs w:val="24"/>
              </w:rPr>
              <w:t xml:space="preserve"> </w:t>
            </w:r>
            <w:r>
              <w:rPr>
                <w:rFonts w:ascii="Arial"/>
                <w:sz w:val="18"/>
                <w:szCs w:val="24"/>
              </w:rPr>
              <w:t>–</w:t>
            </w:r>
            <w:r>
              <w:rPr>
                <w:rFonts w:ascii="Arial"/>
                <w:sz w:val="18"/>
                <w:szCs w:val="24"/>
              </w:rPr>
              <w:t xml:space="preserve"> 2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143CF" w:rsidP="00E7250F">
            <w:pPr>
              <w:jc w:val="center"/>
              <w:rPr>
                <w:szCs w:val="24"/>
              </w:rPr>
            </w:pPr>
            <w:r>
              <w:rPr>
                <w:rFonts w:ascii="Arial"/>
                <w:sz w:val="18"/>
                <w:szCs w:val="24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614B58">
            <w:pPr>
              <w:jc w:val="center"/>
              <w:rPr>
                <w:szCs w:val="24"/>
              </w:rPr>
            </w:pPr>
            <w:r>
              <w:rPr>
                <w:rFonts w:ascii="Arial"/>
                <w:sz w:val="18"/>
                <w:szCs w:val="24"/>
              </w:rPr>
              <w:t>da inizio attivit</w:t>
            </w:r>
            <w:r>
              <w:rPr>
                <w:rFonts w:ascii="Arial"/>
                <w:sz w:val="18"/>
                <w:szCs w:val="24"/>
              </w:rPr>
              <w:t>à</w:t>
            </w:r>
            <w:r>
              <w:rPr>
                <w:rFonts w:ascii="Arial"/>
                <w:sz w:val="18"/>
                <w:szCs w:val="24"/>
              </w:rPr>
              <w:t xml:space="preserve"> </w:t>
            </w:r>
            <w:r>
              <w:rPr>
                <w:rFonts w:ascii="Arial"/>
                <w:sz w:val="18"/>
                <w:szCs w:val="24"/>
              </w:rPr>
              <w:t>–</w:t>
            </w:r>
            <w:r>
              <w:rPr>
                <w:rFonts w:ascii="Arial"/>
                <w:sz w:val="18"/>
                <w:szCs w:val="24"/>
              </w:rPr>
              <w:t xml:space="preserve"> al </w:t>
            </w:r>
            <w:r w:rsidR="00614B58">
              <w:rPr>
                <w:rFonts w:ascii="Arial"/>
                <w:sz w:val="18"/>
                <w:szCs w:val="24"/>
              </w:rPr>
              <w:t>30/12/2021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143CF" w:rsidP="00E7250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24</w:t>
            </w:r>
          </w:p>
        </w:tc>
      </w:tr>
      <w:tr w:rsidR="00E7250F" w:rsidTr="00E7250F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7250F" w:rsidRDefault="00E7250F" w:rsidP="00E7250F">
            <w:pPr>
              <w:jc w:val="center"/>
            </w:pPr>
            <w:r w:rsidRPr="005F055B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E7250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E7250F">
            <w:pPr>
              <w:jc w:val="center"/>
              <w:rPr>
                <w:szCs w:val="24"/>
              </w:rPr>
            </w:pPr>
            <w:r w:rsidRPr="00B366B1">
              <w:rPr>
                <w:rFonts w:ascii="Arial"/>
                <w:sz w:val="18"/>
                <w:szCs w:val="24"/>
              </w:rPr>
              <w:t>Progetto Nazionale di Matematica</w:t>
            </w:r>
            <w:r>
              <w:rPr>
                <w:rFonts w:ascii="Arial"/>
                <w:sz w:val="18"/>
                <w:szCs w:val="24"/>
              </w:rPr>
              <w:t xml:space="preserve"> </w:t>
            </w:r>
            <w:r>
              <w:rPr>
                <w:rFonts w:ascii="Arial"/>
                <w:sz w:val="18"/>
                <w:szCs w:val="24"/>
              </w:rPr>
              <w:t>–</w:t>
            </w:r>
            <w:r>
              <w:rPr>
                <w:rFonts w:ascii="Arial"/>
                <w:sz w:val="18"/>
                <w:szCs w:val="24"/>
              </w:rPr>
              <w:t xml:space="preserve"> 3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143CF" w:rsidP="00E7250F">
            <w:pPr>
              <w:jc w:val="center"/>
              <w:rPr>
                <w:szCs w:val="24"/>
              </w:rPr>
            </w:pPr>
            <w:r>
              <w:rPr>
                <w:rFonts w:ascii="Arial"/>
                <w:sz w:val="18"/>
                <w:szCs w:val="24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7250F" w:rsidP="00614B58">
            <w:pPr>
              <w:jc w:val="center"/>
              <w:rPr>
                <w:szCs w:val="24"/>
              </w:rPr>
            </w:pPr>
            <w:r>
              <w:rPr>
                <w:rFonts w:ascii="Arial"/>
                <w:sz w:val="18"/>
                <w:szCs w:val="24"/>
              </w:rPr>
              <w:t>da inizio attivit</w:t>
            </w:r>
            <w:r>
              <w:rPr>
                <w:rFonts w:ascii="Arial"/>
                <w:sz w:val="18"/>
                <w:szCs w:val="24"/>
              </w:rPr>
              <w:t>à</w:t>
            </w:r>
            <w:r>
              <w:rPr>
                <w:rFonts w:ascii="Arial"/>
                <w:sz w:val="18"/>
                <w:szCs w:val="24"/>
              </w:rPr>
              <w:t xml:space="preserve"> </w:t>
            </w:r>
            <w:r>
              <w:rPr>
                <w:rFonts w:ascii="Arial"/>
                <w:sz w:val="18"/>
                <w:szCs w:val="24"/>
              </w:rPr>
              <w:t>–</w:t>
            </w:r>
            <w:r>
              <w:rPr>
                <w:rFonts w:ascii="Arial"/>
                <w:sz w:val="18"/>
                <w:szCs w:val="24"/>
              </w:rPr>
              <w:t xml:space="preserve"> al </w:t>
            </w:r>
            <w:r w:rsidR="00614B58">
              <w:rPr>
                <w:rFonts w:ascii="Arial"/>
                <w:sz w:val="18"/>
                <w:szCs w:val="24"/>
              </w:rPr>
              <w:t>30/12/2021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7250F" w:rsidRDefault="00E143CF" w:rsidP="00E7250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24</w:t>
            </w:r>
          </w:p>
        </w:tc>
      </w:tr>
      <w:tr w:rsidR="00E143CF" w:rsidTr="00E7250F">
        <w:trPr>
          <w:trHeight w:val="585"/>
          <w:jc w:val="center"/>
        </w:trPr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143CF" w:rsidRDefault="00E143CF" w:rsidP="00E143CF">
            <w:pPr>
              <w:jc w:val="center"/>
            </w:pPr>
            <w:r w:rsidRPr="005F055B">
              <w:rPr>
                <w:rFonts w:ascii="Arial" w:hAnsi="Arial" w:cs="Arial"/>
                <w:b/>
                <w:sz w:val="40"/>
                <w:szCs w:val="40"/>
                <w:lang w:eastAsia="it-IT"/>
              </w:rPr>
              <w:t>□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143CF" w:rsidRDefault="00E143CF" w:rsidP="00E143C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143CF" w:rsidRDefault="00E143CF" w:rsidP="00E143CF">
            <w:pPr>
              <w:jc w:val="center"/>
              <w:rPr>
                <w:szCs w:val="24"/>
              </w:rPr>
            </w:pPr>
            <w:r w:rsidRPr="00B366B1">
              <w:rPr>
                <w:rFonts w:ascii="Arial"/>
                <w:sz w:val="18"/>
                <w:szCs w:val="24"/>
              </w:rPr>
              <w:t>Progetto Nazionale di Matematica</w:t>
            </w:r>
            <w:r>
              <w:rPr>
                <w:rFonts w:ascii="Arial"/>
                <w:sz w:val="18"/>
                <w:szCs w:val="24"/>
              </w:rPr>
              <w:t xml:space="preserve"> </w:t>
            </w:r>
            <w:r>
              <w:rPr>
                <w:rFonts w:ascii="Arial"/>
                <w:sz w:val="18"/>
                <w:szCs w:val="24"/>
              </w:rPr>
              <w:t>–</w:t>
            </w:r>
            <w:r>
              <w:rPr>
                <w:rFonts w:ascii="Arial"/>
                <w:sz w:val="18"/>
                <w:szCs w:val="24"/>
              </w:rPr>
              <w:t xml:space="preserve"> 4 esigenza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143CF" w:rsidRDefault="00E143CF" w:rsidP="00E143CF">
            <w:pPr>
              <w:jc w:val="center"/>
              <w:rPr>
                <w:szCs w:val="24"/>
              </w:rPr>
            </w:pPr>
            <w:r>
              <w:rPr>
                <w:rFonts w:ascii="Arial"/>
                <w:sz w:val="18"/>
                <w:szCs w:val="24"/>
              </w:rPr>
              <w:t>Tutorato didattico</w:t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143CF" w:rsidRDefault="00E143CF" w:rsidP="00614B58">
            <w:pPr>
              <w:jc w:val="center"/>
              <w:rPr>
                <w:szCs w:val="24"/>
              </w:rPr>
            </w:pPr>
            <w:r>
              <w:rPr>
                <w:rFonts w:ascii="Arial"/>
                <w:sz w:val="18"/>
                <w:szCs w:val="24"/>
              </w:rPr>
              <w:t>da inizio attivit</w:t>
            </w:r>
            <w:r>
              <w:rPr>
                <w:rFonts w:ascii="Arial"/>
                <w:sz w:val="18"/>
                <w:szCs w:val="24"/>
              </w:rPr>
              <w:t>à</w:t>
            </w:r>
            <w:r>
              <w:rPr>
                <w:rFonts w:ascii="Arial"/>
                <w:sz w:val="18"/>
                <w:szCs w:val="24"/>
              </w:rPr>
              <w:t xml:space="preserve"> </w:t>
            </w:r>
            <w:r>
              <w:rPr>
                <w:rFonts w:ascii="Arial"/>
                <w:sz w:val="18"/>
                <w:szCs w:val="24"/>
              </w:rPr>
              <w:t>–</w:t>
            </w:r>
            <w:r>
              <w:rPr>
                <w:rFonts w:ascii="Arial"/>
                <w:sz w:val="18"/>
                <w:szCs w:val="24"/>
              </w:rPr>
              <w:t xml:space="preserve"> al </w:t>
            </w:r>
            <w:r w:rsidR="00614B58">
              <w:rPr>
                <w:rFonts w:ascii="Arial"/>
                <w:sz w:val="18"/>
                <w:szCs w:val="24"/>
              </w:rPr>
              <w:t>30/12/2021</w:t>
            </w:r>
          </w:p>
        </w:tc>
        <w:tc>
          <w:tcPr>
            <w:tcW w:w="1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70" w:type="dxa"/>
              <w:right w:w="70" w:type="dxa"/>
            </w:tcMar>
            <w:vAlign w:val="center"/>
          </w:tcPr>
          <w:p w:rsidR="00E143CF" w:rsidRDefault="00E143CF" w:rsidP="00E143CF">
            <w:pPr>
              <w:jc w:val="center"/>
              <w:rPr>
                <w:szCs w:val="24"/>
              </w:rPr>
            </w:pPr>
            <w:r>
              <w:rPr>
                <w:rFonts w:ascii="Arial"/>
                <w:b/>
                <w:sz w:val="18"/>
                <w:szCs w:val="24"/>
              </w:rPr>
              <w:t>24</w:t>
            </w:r>
          </w:p>
        </w:tc>
      </w:tr>
    </w:tbl>
    <w:p w:rsidR="00E7250F" w:rsidRDefault="00E7250F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614B58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cui </w:t>
      </w:r>
      <w:r w:rsidR="00717FD2" w:rsidRPr="00751160">
        <w:rPr>
          <w:rFonts w:ascii="Arial" w:hAnsi="Arial" w:cs="Arial"/>
          <w:sz w:val="22"/>
          <w:szCs w:val="22"/>
        </w:rPr>
        <w:t xml:space="preserve">al Bando </w:t>
      </w:r>
      <w:proofErr w:type="spellStart"/>
      <w:r w:rsidR="00717FD2" w:rsidRPr="00751160">
        <w:rPr>
          <w:rFonts w:ascii="Arial" w:hAnsi="Arial" w:cs="Arial"/>
          <w:sz w:val="22"/>
          <w:szCs w:val="22"/>
        </w:rPr>
        <w:t>prot</w:t>
      </w:r>
      <w:proofErr w:type="spellEnd"/>
      <w:r w:rsidR="00717FD2" w:rsidRPr="00751160">
        <w:rPr>
          <w:rFonts w:ascii="Arial" w:hAnsi="Arial" w:cs="Arial"/>
          <w:sz w:val="22"/>
          <w:szCs w:val="22"/>
        </w:rPr>
        <w:t>. n°……………………………del ……………………………………</w:t>
      </w: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717FD2" w:rsidRPr="00751160" w:rsidRDefault="00717FD2" w:rsidP="00717FD2">
      <w:pPr>
        <w:widowControl w:val="0"/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sz w:val="22"/>
          <w:szCs w:val="22"/>
        </w:rPr>
        <w:t>Il sottoscritto, presa visione del Bando sopracitato, dichiara di possedere i seguenti requisiti, previsti all’art.2 del presente bando:</w:t>
      </w:r>
    </w:p>
    <w:p w:rsidR="001340EA" w:rsidRPr="00751160" w:rsidRDefault="001340EA" w:rsidP="001340EA">
      <w:pPr>
        <w:pStyle w:val="Corpodeltesto"/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jc w:val="center"/>
        <w:rPr>
          <w:rFonts w:ascii="Arial" w:hAnsi="Arial" w:cs="Arial"/>
          <w:b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>DICHIARA di</w:t>
      </w:r>
    </w:p>
    <w:p w:rsidR="00751160" w:rsidRPr="00751160" w:rsidRDefault="00751160" w:rsidP="001340EA">
      <w:pPr>
        <w:jc w:val="center"/>
        <w:rPr>
          <w:rFonts w:ascii="Arial" w:hAnsi="Arial" w:cs="Arial"/>
          <w:b/>
          <w:sz w:val="22"/>
          <w:szCs w:val="22"/>
        </w:rPr>
      </w:pPr>
    </w:p>
    <w:p w:rsidR="001340EA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b w:val="0"/>
          <w:sz w:val="52"/>
          <w:szCs w:val="52"/>
          <w:lang w:eastAsia="it-IT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>essere iscritto al corso di Laurea Specialist</w:t>
      </w:r>
      <w:r w:rsidR="00E143CF">
        <w:rPr>
          <w:rFonts w:ascii="Arial" w:hAnsi="Arial" w:cs="Arial"/>
          <w:b w:val="0"/>
          <w:bCs/>
          <w:sz w:val="22"/>
          <w:szCs w:val="22"/>
        </w:rPr>
        <w:t>i</w:t>
      </w:r>
      <w:r w:rsidRPr="00751160">
        <w:rPr>
          <w:rFonts w:ascii="Arial" w:hAnsi="Arial" w:cs="Arial"/>
          <w:b w:val="0"/>
          <w:bCs/>
          <w:sz w:val="22"/>
          <w:szCs w:val="22"/>
        </w:rPr>
        <w:t>ca/Magistrale in……………………………………</w:t>
      </w:r>
      <w:proofErr w:type="gramStart"/>
      <w:r w:rsidRPr="00751160">
        <w:rPr>
          <w:rFonts w:ascii="Arial" w:hAnsi="Arial" w:cs="Arial"/>
          <w:b w:val="0"/>
          <w:bCs/>
          <w:sz w:val="22"/>
          <w:szCs w:val="22"/>
        </w:rPr>
        <w:t>…….</w:t>
      </w:r>
      <w:proofErr w:type="gramEnd"/>
      <w:r w:rsidRPr="00751160">
        <w:rPr>
          <w:rFonts w:ascii="Arial" w:hAnsi="Arial" w:cs="Arial"/>
          <w:b w:val="0"/>
          <w:bCs/>
          <w:sz w:val="22"/>
          <w:szCs w:val="22"/>
        </w:rPr>
        <w:t xml:space="preserve">…voto di laurea (triennale) …………… </w:t>
      </w:r>
      <w:r w:rsidR="00DE769D">
        <w:rPr>
          <w:rFonts w:ascii="Arial" w:hAnsi="Arial" w:cs="Arial"/>
          <w:b w:val="0"/>
          <w:bCs/>
          <w:sz w:val="22"/>
          <w:szCs w:val="22"/>
        </w:rPr>
        <w:t xml:space="preserve">, per l’anno </w:t>
      </w:r>
      <w:proofErr w:type="spellStart"/>
      <w:r w:rsidR="00DE769D">
        <w:rPr>
          <w:rFonts w:ascii="Arial" w:hAnsi="Arial" w:cs="Arial"/>
          <w:b w:val="0"/>
          <w:bCs/>
          <w:sz w:val="22"/>
          <w:szCs w:val="22"/>
        </w:rPr>
        <w:t>di</w:t>
      </w:r>
      <w:proofErr w:type="spellEnd"/>
      <w:r w:rsidR="00DE769D">
        <w:rPr>
          <w:rFonts w:ascii="Arial" w:hAnsi="Arial" w:cs="Arial"/>
          <w:b w:val="0"/>
          <w:bCs/>
          <w:sz w:val="22"/>
          <w:szCs w:val="22"/>
        </w:rPr>
        <w:t xml:space="preserve"> corso  n.……………………………………………. Se studente iscritto in ipotesi per spuntare la seguente </w:t>
      </w:r>
      <w:proofErr w:type="gramStart"/>
      <w:r w:rsidR="00DE769D">
        <w:rPr>
          <w:rFonts w:ascii="Arial" w:hAnsi="Arial" w:cs="Arial"/>
          <w:b w:val="0"/>
          <w:bCs/>
          <w:sz w:val="22"/>
          <w:szCs w:val="22"/>
        </w:rPr>
        <w:t xml:space="preserve">casella  </w:t>
      </w:r>
      <w:r w:rsidR="00DE769D" w:rsidRPr="00DE769D">
        <w:rPr>
          <w:rFonts w:ascii="Arial" w:hAnsi="Arial" w:cs="Arial"/>
          <w:b w:val="0"/>
          <w:sz w:val="52"/>
          <w:szCs w:val="52"/>
          <w:lang w:eastAsia="it-IT"/>
        </w:rPr>
        <w:t>□</w:t>
      </w:r>
      <w:proofErr w:type="gramEnd"/>
    </w:p>
    <w:p w:rsidR="00122D48" w:rsidRPr="00122D48" w:rsidRDefault="00122D48" w:rsidP="00122D48">
      <w:pPr>
        <w:pStyle w:val="Corpodeltesto"/>
        <w:rPr>
          <w:lang w:eastAsia="it-IT"/>
        </w:rPr>
      </w:pPr>
    </w:p>
    <w:p w:rsidR="001340EA" w:rsidRPr="00751160" w:rsidRDefault="001340EA" w:rsidP="00751160">
      <w:pPr>
        <w:pStyle w:val="Titolo1"/>
        <w:numPr>
          <w:ilvl w:val="1"/>
          <w:numId w:val="4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 w:val="0"/>
          <w:bCs/>
          <w:sz w:val="22"/>
          <w:szCs w:val="22"/>
        </w:rPr>
        <w:t>di aver maturato la seguente esperienza presso l’Università degli Studi di Verona:</w:t>
      </w:r>
      <w:r w:rsidRPr="00751160">
        <w:rPr>
          <w:rFonts w:ascii="Arial" w:hAnsi="Arial" w:cs="Arial"/>
          <w:sz w:val="22"/>
          <w:szCs w:val="22"/>
        </w:rPr>
        <w:tab/>
      </w:r>
    </w:p>
    <w:p w:rsidR="001340EA" w:rsidRPr="00751160" w:rsidRDefault="001340EA" w:rsidP="00751160">
      <w:pPr>
        <w:spacing w:line="360" w:lineRule="auto"/>
        <w:ind w:left="357"/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Cs/>
          <w:sz w:val="22"/>
          <w:szCs w:val="22"/>
        </w:rPr>
        <w:t xml:space="preserve">assegni di attività di tutorato, didattiche-integrative e di recupero (Fondo Sostegno Giovani) </w:t>
      </w:r>
      <w:r w:rsidR="00191496">
        <w:rPr>
          <w:rFonts w:ascii="Arial" w:hAnsi="Arial" w:cs="Arial"/>
          <w:bCs/>
          <w:sz w:val="22"/>
          <w:szCs w:val="22"/>
        </w:rPr>
        <w:t xml:space="preserve">effettuati nei seguenti settori, </w:t>
      </w:r>
      <w:r w:rsidR="00191496" w:rsidRPr="00751160">
        <w:rPr>
          <w:rFonts w:ascii="Arial" w:hAnsi="Arial" w:cs="Arial"/>
          <w:sz w:val="22"/>
          <w:szCs w:val="22"/>
        </w:rPr>
        <w:t>contratti</w:t>
      </w:r>
      <w:r w:rsidR="00191496" w:rsidRPr="00751160">
        <w:rPr>
          <w:rFonts w:ascii="Arial" w:hAnsi="Arial" w:cs="Arial"/>
          <w:bCs/>
          <w:sz w:val="22"/>
          <w:szCs w:val="22"/>
        </w:rPr>
        <w:t xml:space="preserve"> di collaborazione a tempo parziale (150 ore)</w:t>
      </w:r>
      <w:r w:rsidR="00191496">
        <w:rPr>
          <w:rFonts w:ascii="Arial" w:hAnsi="Arial" w:cs="Arial"/>
          <w:bCs/>
          <w:sz w:val="22"/>
          <w:szCs w:val="22"/>
        </w:rPr>
        <w:t xml:space="preserve"> indicando per quali aree e con quali mansioni.</w:t>
      </w:r>
    </w:p>
    <w:p w:rsidR="001340EA" w:rsidRPr="00751160" w:rsidRDefault="001340EA" w:rsidP="001340EA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 w:rsidRPr="00751160">
        <w:rPr>
          <w:rFonts w:ascii="Arial" w:hAnsi="Arial" w:cs="Arial"/>
          <w:b/>
          <w:sz w:val="22"/>
          <w:szCs w:val="22"/>
        </w:rPr>
        <w:t xml:space="preserve">1.esperienza: 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4.esperienza: …………………………………………………………………………………………………………………………….</w:t>
      </w:r>
    </w:p>
    <w:p w:rsidR="001340EA" w:rsidRDefault="001340EA" w:rsidP="001340E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Dal ________________________________</w:t>
      </w:r>
      <w:proofErr w:type="gramStart"/>
      <w:r>
        <w:rPr>
          <w:rFonts w:ascii="Arial" w:hAnsi="Arial" w:cs="Arial"/>
          <w:bCs/>
          <w:sz w:val="22"/>
          <w:szCs w:val="22"/>
        </w:rPr>
        <w:t>_  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________________________________</w:t>
      </w:r>
      <w:r>
        <w:rPr>
          <w:rFonts w:ascii="Arial" w:hAnsi="Arial" w:cs="Arial"/>
          <w:bCs/>
          <w:sz w:val="22"/>
          <w:szCs w:val="22"/>
        </w:rPr>
        <w:t xml:space="preserve"> 150 ore </w:t>
      </w:r>
      <w:r>
        <w:rPr>
          <w:rFonts w:ascii="Arial" w:hAnsi="Arial" w:cs="Arial"/>
          <w:bCs/>
          <w:sz w:val="22"/>
          <w:szCs w:val="22"/>
        </w:rPr>
        <w:t> FSG</w:t>
      </w:r>
      <w:r w:rsidR="00A75720">
        <w:rPr>
          <w:rFonts w:ascii="Arial" w:hAnsi="Arial" w:cs="Arial"/>
          <w:bCs/>
          <w:sz w:val="22"/>
          <w:szCs w:val="22"/>
        </w:rPr>
        <w:t xml:space="preserve"> (attività di tutorato)</w:t>
      </w:r>
    </w:p>
    <w:p w:rsidR="001340EA" w:rsidRDefault="001340EA" w:rsidP="001340EA">
      <w:pPr>
        <w:jc w:val="both"/>
        <w:rPr>
          <w:rFonts w:ascii="Arial" w:hAnsi="Arial" w:cs="Arial"/>
          <w:spacing w:val="-4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 esperienze lavorative svolte presso l’Università di Verona:</w:t>
      </w:r>
    </w:p>
    <w:p w:rsidR="001340EA" w:rsidRDefault="001340EA" w:rsidP="0013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0C23" w:rsidRPr="00751160" w:rsidRDefault="006B0C23">
      <w:pPr>
        <w:pStyle w:val="Corpodeltesto"/>
        <w:spacing w:line="276" w:lineRule="auto"/>
        <w:rPr>
          <w:rFonts w:ascii="Arial" w:hAnsi="Arial" w:cs="Arial"/>
          <w:sz w:val="22"/>
          <w:szCs w:val="22"/>
        </w:rPr>
      </w:pPr>
    </w:p>
    <w:p w:rsidR="00751160" w:rsidRPr="00751160" w:rsidRDefault="00751160" w:rsidP="00751160">
      <w:pPr>
        <w:widowControl w:val="0"/>
        <w:spacing w:line="1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51160">
        <w:rPr>
          <w:rFonts w:ascii="Arial" w:hAnsi="Arial" w:cs="Arial"/>
          <w:color w:val="000000"/>
          <w:sz w:val="22"/>
          <w:szCs w:val="22"/>
        </w:rPr>
        <w:t xml:space="preserve">Il sottoscritto allega alla presente domanda: </w:t>
      </w:r>
    </w:p>
    <w:p w:rsidR="00751160" w:rsidRDefault="00751160" w:rsidP="00751160">
      <w:pPr>
        <w:widowControl w:val="0"/>
        <w:spacing w:line="100" w:lineRule="atLeast"/>
        <w:ind w:right="-81"/>
        <w:jc w:val="both"/>
        <w:rPr>
          <w:rFonts w:ascii="Arial" w:hAnsi="Arial" w:cs="Arial"/>
          <w:color w:val="000000"/>
          <w:sz w:val="22"/>
          <w:szCs w:val="22"/>
        </w:rPr>
      </w:pPr>
    </w:p>
    <w:p w:rsidR="00E7250F" w:rsidRPr="008230EF" w:rsidRDefault="00E7250F" w:rsidP="00E7250F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il voto di laurea triennale e dei singoli esami;</w:t>
      </w:r>
    </w:p>
    <w:p w:rsidR="00E7250F" w:rsidRPr="008230EF" w:rsidRDefault="00E7250F" w:rsidP="00E7250F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8230EF">
        <w:rPr>
          <w:rFonts w:ascii="Arial" w:hAnsi="Arial" w:cs="Arial"/>
          <w:color w:val="000000"/>
          <w:kern w:val="2"/>
          <w:sz w:val="22"/>
          <w:szCs w:val="22"/>
        </w:rPr>
        <w:t>autocertificazione (vedi allegato al bando) che riporti gli singoli esami relativi alla carriera magistrale;</w:t>
      </w:r>
    </w:p>
    <w:p w:rsidR="00E7250F" w:rsidRPr="009D7D6B" w:rsidRDefault="00E7250F" w:rsidP="00E7250F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 curriculum vitae, nel quale vengano riportate anche esperienze affini alle attività richieste nel bando, qualora siano state svolte;</w:t>
      </w:r>
    </w:p>
    <w:p w:rsidR="00E7250F" w:rsidRPr="009D7D6B" w:rsidRDefault="00E7250F" w:rsidP="00E7250F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copia di un documento d’identità valido;</w:t>
      </w:r>
    </w:p>
    <w:p w:rsidR="00E7250F" w:rsidRPr="009D7D6B" w:rsidRDefault="00E7250F" w:rsidP="00E7250F">
      <w:pPr>
        <w:numPr>
          <w:ilvl w:val="0"/>
          <w:numId w:val="10"/>
        </w:numPr>
        <w:suppressAutoHyphens w:val="0"/>
        <w:ind w:right="-81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una fotocopia del codice fiscale;</w:t>
      </w:r>
    </w:p>
    <w:p w:rsidR="00E7250F" w:rsidRPr="009D7D6B" w:rsidRDefault="00E7250F" w:rsidP="00E7250F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right="45"/>
        <w:jc w:val="both"/>
        <w:rPr>
          <w:rFonts w:ascii="Arial" w:hAnsi="Arial" w:cs="Arial"/>
          <w:kern w:val="2"/>
          <w:sz w:val="22"/>
          <w:szCs w:val="22"/>
        </w:rPr>
      </w:pPr>
      <w:r w:rsidRPr="009D7D6B">
        <w:rPr>
          <w:rFonts w:ascii="Arial" w:hAnsi="Arial" w:cs="Arial"/>
          <w:kern w:val="2"/>
          <w:sz w:val="22"/>
          <w:szCs w:val="22"/>
        </w:rPr>
        <w:t>altra documentazione ritenuta utile al fine della selezione.</w:t>
      </w:r>
    </w:p>
    <w:p w:rsidR="00271A7A" w:rsidRPr="00751160" w:rsidRDefault="00271A7A">
      <w:pPr>
        <w:pStyle w:val="Testonormale1"/>
        <w:jc w:val="both"/>
        <w:rPr>
          <w:rFonts w:ascii="Arial" w:eastAsia="MS Mincho" w:hAnsi="Arial" w:cs="Arial"/>
          <w:b/>
          <w:sz w:val="22"/>
          <w:szCs w:val="22"/>
          <w:u w:val="single"/>
          <w:shd w:val="clear" w:color="auto" w:fill="00FFFF"/>
        </w:rPr>
      </w:pPr>
    </w:p>
    <w:p w:rsidR="006B0C23" w:rsidRPr="00751160" w:rsidRDefault="006B0C23">
      <w:pPr>
        <w:spacing w:line="360" w:lineRule="auto"/>
        <w:ind w:right="191"/>
        <w:jc w:val="center"/>
        <w:rPr>
          <w:rFonts w:ascii="Arial" w:hAnsi="Arial" w:cs="Arial"/>
          <w:sz w:val="22"/>
          <w:szCs w:val="22"/>
        </w:rPr>
      </w:pPr>
      <w:r w:rsidRPr="00751160">
        <w:rPr>
          <w:rFonts w:ascii="Arial" w:hAnsi="Arial" w:cs="Arial"/>
          <w:b/>
          <w:caps/>
          <w:sz w:val="22"/>
          <w:szCs w:val="22"/>
        </w:rPr>
        <w:t>dichiara ALTRESI’</w:t>
      </w:r>
      <w:r w:rsidRPr="00751160">
        <w:rPr>
          <w:rFonts w:ascii="Arial" w:hAnsi="Arial" w:cs="Arial"/>
          <w:sz w:val="22"/>
          <w:szCs w:val="22"/>
        </w:rPr>
        <w:t>:</w:t>
      </w:r>
    </w:p>
    <w:p w:rsidR="00BF3152" w:rsidRPr="00816E9E" w:rsidRDefault="00A46FFA">
      <w:pPr>
        <w:ind w:right="193"/>
        <w:jc w:val="both"/>
        <w:rPr>
          <w:rFonts w:ascii="Arial" w:hAnsi="Arial" w:cs="Arial"/>
          <w:sz w:val="22"/>
          <w:szCs w:val="22"/>
        </w:rPr>
      </w:pPr>
      <w:r w:rsidRPr="00816E9E">
        <w:rPr>
          <w:rFonts w:ascii="Arial" w:hAnsi="Arial" w:cs="Arial"/>
          <w:sz w:val="22"/>
          <w:szCs w:val="22"/>
        </w:rPr>
        <w:t xml:space="preserve">di aver preso visione dall’art. 8 del bando di selezione che </w:t>
      </w:r>
      <w:r w:rsidR="00816E9E" w:rsidRPr="00816E9E">
        <w:rPr>
          <w:rFonts w:ascii="Arial" w:hAnsi="Arial" w:cs="Arial"/>
          <w:sz w:val="22"/>
          <w:szCs w:val="22"/>
        </w:rPr>
        <w:t>ripota che</w:t>
      </w:r>
      <w:r w:rsidRPr="00816E9E">
        <w:rPr>
          <w:rFonts w:ascii="Arial" w:hAnsi="Arial" w:cs="Arial"/>
          <w:sz w:val="22"/>
          <w:szCs w:val="22"/>
        </w:rPr>
        <w:t xml:space="preserve"> il trattamento dei dati personali è disciplinato ai sensi dell’art. 13</w:t>
      </w:r>
      <w:r w:rsidR="00501D32" w:rsidRPr="00816E9E">
        <w:rPr>
          <w:rFonts w:ascii="Arial" w:hAnsi="Arial" w:cs="Arial"/>
          <w:sz w:val="22"/>
          <w:szCs w:val="22"/>
        </w:rPr>
        <w:t xml:space="preserve"> </w:t>
      </w:r>
      <w:r w:rsidR="00816E9E" w:rsidRPr="00816E9E">
        <w:rPr>
          <w:rFonts w:ascii="Arial" w:hAnsi="Arial" w:cs="Arial"/>
          <w:sz w:val="22"/>
          <w:szCs w:val="22"/>
        </w:rPr>
        <w:t xml:space="preserve">e successivi articoli </w:t>
      </w:r>
      <w:r w:rsidR="00501D32" w:rsidRPr="00816E9E">
        <w:rPr>
          <w:rFonts w:ascii="Arial" w:hAnsi="Arial" w:cs="Arial"/>
          <w:sz w:val="22"/>
          <w:szCs w:val="22"/>
        </w:rPr>
        <w:t>del Regolamento U.E.</w:t>
      </w:r>
      <w:r w:rsidRPr="00816E9E">
        <w:rPr>
          <w:rFonts w:ascii="Arial" w:hAnsi="Arial" w:cs="Arial"/>
          <w:sz w:val="22"/>
          <w:szCs w:val="22"/>
        </w:rPr>
        <w:t xml:space="preserve"> 2016/679</w:t>
      </w:r>
      <w:r w:rsidR="00BF3152" w:rsidRPr="00816E9E">
        <w:rPr>
          <w:rFonts w:ascii="Arial" w:hAnsi="Arial" w:cs="Arial"/>
          <w:sz w:val="22"/>
          <w:szCs w:val="22"/>
        </w:rPr>
        <w:t>.</w:t>
      </w:r>
    </w:p>
    <w:p w:rsidR="00816E9E" w:rsidRDefault="00816E9E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BF3152" w:rsidRPr="0058289E" w:rsidRDefault="00BF3152">
      <w:pPr>
        <w:pStyle w:val="Testonormale1"/>
        <w:spacing w:line="360" w:lineRule="auto"/>
        <w:ind w:right="851"/>
        <w:jc w:val="both"/>
        <w:rPr>
          <w:rFonts w:ascii="Arial" w:hAnsi="Arial" w:cs="Arial"/>
          <w:sz w:val="22"/>
          <w:szCs w:val="22"/>
        </w:rPr>
      </w:pPr>
    </w:p>
    <w:p w:rsidR="006B0C23" w:rsidRPr="00751160" w:rsidRDefault="00BF3152">
      <w:pPr>
        <w:pStyle w:val="Testonormale1"/>
        <w:spacing w:line="360" w:lineRule="auto"/>
        <w:ind w:right="85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V</w:t>
      </w:r>
      <w:r w:rsidR="00A46FFA" w:rsidRPr="00751160">
        <w:rPr>
          <w:rFonts w:ascii="Arial" w:eastAsia="MS Mincho" w:hAnsi="Arial" w:cs="Arial"/>
          <w:sz w:val="22"/>
          <w:szCs w:val="22"/>
        </w:rPr>
        <w:t>erona,</w:t>
      </w:r>
      <w:r w:rsidR="00A46FFA" w:rsidRPr="00751160">
        <w:rPr>
          <w:rFonts w:ascii="Arial" w:eastAsia="MS Mincho" w:hAnsi="Arial" w:cs="Arial"/>
          <w:sz w:val="22"/>
          <w:szCs w:val="22"/>
        </w:rPr>
        <w:tab/>
      </w:r>
      <w:r w:rsidR="00A46FFA" w:rsidRPr="00751160">
        <w:rPr>
          <w:rFonts w:ascii="Arial" w:eastAsia="MS Mincho" w:hAnsi="Arial" w:cs="Arial"/>
          <w:sz w:val="22"/>
          <w:szCs w:val="22"/>
        </w:rPr>
        <w:tab/>
        <w:t xml:space="preserve">        in fede_________________________________</w:t>
      </w:r>
    </w:p>
    <w:p w:rsidR="006B0C23" w:rsidRPr="00751160" w:rsidRDefault="006B0C23">
      <w:pPr>
        <w:jc w:val="both"/>
        <w:rPr>
          <w:rFonts w:ascii="Calibri" w:hAnsi="Calibri" w:cs="Calibri"/>
          <w:b/>
          <w:sz w:val="22"/>
          <w:szCs w:val="22"/>
        </w:rPr>
      </w:pPr>
    </w:p>
    <w:p w:rsidR="006B0C23" w:rsidRPr="00751160" w:rsidRDefault="006B0C23">
      <w:pPr>
        <w:ind w:left="357"/>
        <w:jc w:val="both"/>
        <w:rPr>
          <w:sz w:val="22"/>
          <w:szCs w:val="22"/>
        </w:rPr>
      </w:pPr>
    </w:p>
    <w:p w:rsidR="00751160" w:rsidRPr="00751160" w:rsidRDefault="00751160">
      <w:pPr>
        <w:ind w:left="357"/>
        <w:jc w:val="both"/>
        <w:rPr>
          <w:sz w:val="22"/>
          <w:szCs w:val="22"/>
        </w:rPr>
      </w:pPr>
    </w:p>
    <w:sectPr w:rsidR="00751160" w:rsidRPr="00751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902" w:bottom="777" w:left="851" w:header="284" w:footer="72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99" w:rsidRDefault="00401899">
      <w:r>
        <w:separator/>
      </w:r>
    </w:p>
  </w:endnote>
  <w:endnote w:type="continuationSeparator" w:id="0">
    <w:p w:rsidR="00401899" w:rsidRDefault="0040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0D380C">
      <w:rPr>
        <w:noProof/>
      </w:rPr>
      <w:t>2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0D380C">
      <w:rPr>
        <w:noProof/>
      </w:rPr>
      <w:t>1</w:t>
    </w:r>
    <w:r>
      <w:fldChar w:fldCharType="end"/>
    </w:r>
  </w:p>
  <w:p w:rsidR="006B0C23" w:rsidRDefault="006B0C23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99" w:rsidRDefault="00401899">
      <w:r>
        <w:separator/>
      </w:r>
    </w:p>
  </w:footnote>
  <w:footnote w:type="continuationSeparator" w:id="0">
    <w:p w:rsidR="00401899" w:rsidRDefault="0040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C23" w:rsidRDefault="006B0C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0FE2DA4"/>
    <w:name w:val="WWNum2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6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9"/>
    <w:lvl w:ilvl="0">
      <w:start w:val="1"/>
      <w:numFmt w:val="bullet"/>
      <w:lvlText w:val="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6D537F6"/>
    <w:multiLevelType w:val="hybridMultilevel"/>
    <w:tmpl w:val="320A05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2E06"/>
    <w:multiLevelType w:val="hybridMultilevel"/>
    <w:tmpl w:val="CE32DC3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D2"/>
    <w:rsid w:val="000767C4"/>
    <w:rsid w:val="000B794B"/>
    <w:rsid w:val="000D380C"/>
    <w:rsid w:val="00122D48"/>
    <w:rsid w:val="00131C71"/>
    <w:rsid w:val="001340EA"/>
    <w:rsid w:val="00134551"/>
    <w:rsid w:val="00191496"/>
    <w:rsid w:val="00196308"/>
    <w:rsid w:val="001C136D"/>
    <w:rsid w:val="001D25FB"/>
    <w:rsid w:val="001D52D8"/>
    <w:rsid w:val="001F5D2F"/>
    <w:rsid w:val="00257E3A"/>
    <w:rsid w:val="00271A7A"/>
    <w:rsid w:val="002E1176"/>
    <w:rsid w:val="00354C5D"/>
    <w:rsid w:val="0037415A"/>
    <w:rsid w:val="003868CA"/>
    <w:rsid w:val="003977BE"/>
    <w:rsid w:val="003E5A51"/>
    <w:rsid w:val="003E6416"/>
    <w:rsid w:val="00401899"/>
    <w:rsid w:val="00417DDC"/>
    <w:rsid w:val="00431A8E"/>
    <w:rsid w:val="0044792E"/>
    <w:rsid w:val="004B5DDF"/>
    <w:rsid w:val="00501D32"/>
    <w:rsid w:val="0050514D"/>
    <w:rsid w:val="0058289E"/>
    <w:rsid w:val="005D1897"/>
    <w:rsid w:val="005F72EE"/>
    <w:rsid w:val="00606071"/>
    <w:rsid w:val="00614B58"/>
    <w:rsid w:val="00634912"/>
    <w:rsid w:val="0065103A"/>
    <w:rsid w:val="006B0C23"/>
    <w:rsid w:val="006C7384"/>
    <w:rsid w:val="00717FD2"/>
    <w:rsid w:val="00751160"/>
    <w:rsid w:val="007648AB"/>
    <w:rsid w:val="00816E9E"/>
    <w:rsid w:val="00874694"/>
    <w:rsid w:val="00901F4D"/>
    <w:rsid w:val="00903A35"/>
    <w:rsid w:val="009301D7"/>
    <w:rsid w:val="009453C1"/>
    <w:rsid w:val="00A46FFA"/>
    <w:rsid w:val="00A564C0"/>
    <w:rsid w:val="00A75720"/>
    <w:rsid w:val="00A97347"/>
    <w:rsid w:val="00B02CF4"/>
    <w:rsid w:val="00B77DAC"/>
    <w:rsid w:val="00BF3152"/>
    <w:rsid w:val="00C20368"/>
    <w:rsid w:val="00CA1F30"/>
    <w:rsid w:val="00CB28ED"/>
    <w:rsid w:val="00CF30B1"/>
    <w:rsid w:val="00D03A31"/>
    <w:rsid w:val="00D247B8"/>
    <w:rsid w:val="00DD7DCB"/>
    <w:rsid w:val="00DE769D"/>
    <w:rsid w:val="00E04926"/>
    <w:rsid w:val="00E04AC2"/>
    <w:rsid w:val="00E143CF"/>
    <w:rsid w:val="00E54A17"/>
    <w:rsid w:val="00E7250F"/>
    <w:rsid w:val="00EA3FC3"/>
    <w:rsid w:val="00EB470A"/>
    <w:rsid w:val="00F60436"/>
    <w:rsid w:val="00FB34EB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F0C2AA"/>
  <w15:chartTrackingRefBased/>
  <w15:docId w15:val="{31F4B9F5-0AA8-4836-9825-2D7691FF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Corpodeltesto"/>
    <w:qFormat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Corpodeltesto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deltesto"/>
    <w:qFormat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Corpodeltes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Corpodeltesto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font269"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4z0">
    <w:name w:val="WW8Num4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eastAsia="MS Mincho" w:hAnsi="Symbol" w:cs="Times New Roman"/>
      <w:b w:val="0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48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16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WW8Num10z0">
    <w:name w:val="WW8Num10z0"/>
    <w:rPr>
      <w:rFonts w:ascii="Symbol" w:eastAsia="MS Mincho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sz w:val="16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sz w:val="16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eastAsia="MS Mincho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Carpredefinitoparagrafo10">
    <w:name w:val="Car. predefinito paragrafo1"/>
  </w:style>
  <w:style w:type="character" w:customStyle="1" w:styleId="Numeropagina1">
    <w:name w:val="Numero pagina1"/>
    <w:basedOn w:val="Carpredefinitoparagrafo10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ambria" w:hAnsi="Cambria" w:cs="font269"/>
      <w:color w:val="404040"/>
      <w:lang w:eastAsia="ar-SA"/>
    </w:rPr>
  </w:style>
  <w:style w:type="character" w:customStyle="1" w:styleId="TestonotaapidipaginaCarattere">
    <w:name w:val="Testo nota a piè di pagina Carattere"/>
    <w:rPr>
      <w:lang w:eastAsia="ar-SA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IntestazioneCarattere">
    <w:name w:val="Intestazione Carattere"/>
    <w:rPr>
      <w:lang w:eastAsia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MS Mincho" w:cs="Times New Roman"/>
      <w:b/>
    </w:rPr>
  </w:style>
  <w:style w:type="character" w:customStyle="1" w:styleId="ListLabel5">
    <w:name w:val="ListLabel 5"/>
    <w:rPr>
      <w:sz w:val="16"/>
    </w:rPr>
  </w:style>
  <w:style w:type="character" w:customStyle="1" w:styleId="ListLabel6">
    <w:name w:val="ListLabel 6"/>
    <w:rPr>
      <w:rFonts w:cs="Times New Roman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stonormale1">
    <w:name w:val="Testo normale1"/>
    <w:basedOn w:val="Normale"/>
    <w:rPr>
      <w:rFonts w:ascii="Courier New" w:hAnsi="Courier New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283"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Pr>
      <w:b/>
      <w:bCs/>
    </w:rPr>
  </w:style>
  <w:style w:type="paragraph" w:customStyle="1" w:styleId="Corpodeltesto22">
    <w:name w:val="Corpo del testo 22"/>
    <w:basedOn w:val="Normale"/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Didascalia2">
    <w:name w:val="Didascalia2"/>
    <w:basedOn w:val="Normale"/>
    <w:pPr>
      <w:suppressAutoHyphens w:val="0"/>
    </w:pPr>
    <w:rPr>
      <w:rFonts w:ascii="Arial" w:hAnsi="Arial"/>
      <w:b/>
      <w:sz w:val="24"/>
      <w:lang w:eastAsia="it-IT"/>
    </w:rPr>
  </w:style>
  <w:style w:type="paragraph" w:customStyle="1" w:styleId="Testonormale2">
    <w:name w:val="Testo normale2"/>
    <w:basedOn w:val="Normale"/>
    <w:pPr>
      <w:suppressAutoHyphens w:val="0"/>
    </w:pPr>
    <w:rPr>
      <w:rFonts w:ascii="Courier New" w:hAnsi="Courier New"/>
      <w:lang w:eastAsia="it-IT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Testonotaapidipagina1">
    <w:name w:val="Testo nota a piè di pagina1"/>
    <w:basedOn w:val="Normale"/>
  </w:style>
  <w:style w:type="paragraph" w:styleId="Nessunaspaziatura">
    <w:name w:val="No Spacing"/>
    <w:uiPriority w:val="99"/>
    <w:qFormat/>
    <w:rsid w:val="00A75720"/>
    <w:pPr>
      <w:suppressAutoHyphens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2"/>
      <w:szCs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>TOSHIBA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subject/>
  <dc:creator>Presidenza Medicina</dc:creator>
  <cp:keywords/>
  <cp:lastModifiedBy>Nadia Ghittorelli</cp:lastModifiedBy>
  <cp:revision>4</cp:revision>
  <cp:lastPrinted>2018-05-10T09:01:00Z</cp:lastPrinted>
  <dcterms:created xsi:type="dcterms:W3CDTF">2021-09-24T08:27:00Z</dcterms:created>
  <dcterms:modified xsi:type="dcterms:W3CDTF">2021-09-24T11:06:00Z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Università di Verona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