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2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 Direttore</w:t>
      </w:r>
    </w:p>
    <w:p w:rsidR="00F60436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noProof/>
          <w:sz w:val="22"/>
          <w:szCs w:val="22"/>
        </w:rPr>
        <w:t>Del dipartimento di Informatica</w:t>
      </w:r>
      <w:r w:rsidR="00417DDC" w:rsidRPr="00292DB7">
        <w:rPr>
          <w:rFonts w:ascii="Arial" w:hAnsi="Arial" w:cs="Arial"/>
          <w:sz w:val="22"/>
          <w:szCs w:val="22"/>
        </w:rPr>
        <w:t xml:space="preserve"> 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292DB7">
        <w:rPr>
          <w:rFonts w:ascii="Arial" w:hAnsi="Arial" w:cs="Arial"/>
          <w:sz w:val="22"/>
          <w:szCs w:val="22"/>
        </w:rPr>
        <w:t>37134 - VERONA</w:t>
      </w:r>
    </w:p>
    <w:p w:rsidR="00196308" w:rsidRPr="00292DB7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6308" w:rsidRPr="00292DB7" w:rsidRDefault="00417DDC" w:rsidP="00056308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DOMANDA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  <w:r w:rsidRPr="00292DB7">
        <w:rPr>
          <w:rFonts w:ascii="Arial" w:hAnsi="Arial" w:cs="Arial"/>
          <w:b/>
          <w:sz w:val="22"/>
          <w:szCs w:val="22"/>
        </w:rPr>
        <w:t xml:space="preserve">DI AMMISSIONE </w:t>
      </w:r>
      <w:r w:rsidR="005D1897" w:rsidRPr="00292DB7">
        <w:rPr>
          <w:rFonts w:ascii="Arial" w:hAnsi="Arial" w:cs="Arial"/>
          <w:b/>
          <w:sz w:val="22"/>
          <w:szCs w:val="22"/>
        </w:rPr>
        <w:t xml:space="preserve">AL </w:t>
      </w:r>
      <w:r w:rsidR="00056308" w:rsidRPr="00292DB7">
        <w:rPr>
          <w:rFonts w:ascii="Arial" w:hAnsi="Arial" w:cs="Arial"/>
          <w:b/>
          <w:sz w:val="22"/>
          <w:szCs w:val="22"/>
        </w:rPr>
        <w:t>BANDO PER IL CONFERIMENTO DI ASSEGNI</w:t>
      </w:r>
    </w:p>
    <w:p w:rsidR="00056308" w:rsidRPr="00292DB7" w:rsidRDefault="00056308" w:rsidP="00043A94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PER LO SVOLGIMENTO DI ATTIVITÀ DI TUTORATO</w:t>
      </w:r>
      <w:r w:rsidR="00043A94" w:rsidRPr="00292DB7">
        <w:rPr>
          <w:rFonts w:ascii="Arial" w:hAnsi="Arial" w:cs="Arial"/>
          <w:b/>
          <w:sz w:val="22"/>
          <w:szCs w:val="22"/>
        </w:rPr>
        <w:t xml:space="preserve"> DIDATTICO</w:t>
      </w:r>
      <w:r w:rsidRPr="00292DB7">
        <w:rPr>
          <w:rFonts w:ascii="Arial" w:hAnsi="Arial" w:cs="Arial"/>
          <w:b/>
          <w:sz w:val="22"/>
          <w:szCs w:val="22"/>
        </w:rPr>
        <w:t xml:space="preserve"> – A.A. </w:t>
      </w:r>
      <w:r w:rsidR="00D31F88" w:rsidRPr="00292DB7">
        <w:rPr>
          <w:rFonts w:ascii="Arial" w:hAnsi="Arial" w:cs="Arial"/>
          <w:b/>
          <w:sz w:val="22"/>
          <w:szCs w:val="22"/>
        </w:rPr>
        <w:t>202</w:t>
      </w:r>
      <w:r w:rsidR="00043A94" w:rsidRPr="00292DB7">
        <w:rPr>
          <w:rFonts w:ascii="Arial" w:hAnsi="Arial" w:cs="Arial"/>
          <w:b/>
          <w:sz w:val="22"/>
          <w:szCs w:val="22"/>
        </w:rPr>
        <w:t>1</w:t>
      </w:r>
      <w:r w:rsidR="00D31F88" w:rsidRPr="00292DB7">
        <w:rPr>
          <w:rFonts w:ascii="Arial" w:hAnsi="Arial" w:cs="Arial"/>
          <w:b/>
          <w:sz w:val="22"/>
          <w:szCs w:val="22"/>
        </w:rPr>
        <w:t>-202</w:t>
      </w:r>
      <w:r w:rsidR="00043A94" w:rsidRPr="00292DB7">
        <w:rPr>
          <w:rFonts w:ascii="Arial" w:hAnsi="Arial" w:cs="Arial"/>
          <w:b/>
          <w:sz w:val="22"/>
          <w:szCs w:val="22"/>
        </w:rPr>
        <w:t>2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</w:p>
    <w:p w:rsidR="005E36C5" w:rsidRPr="00292DB7" w:rsidRDefault="005E36C5" w:rsidP="005E36C5">
      <w:pPr>
        <w:jc w:val="center"/>
        <w:rPr>
          <w:rFonts w:ascii="Arial" w:hAnsi="Arial" w:cs="Arial"/>
          <w:sz w:val="22"/>
          <w:szCs w:val="22"/>
        </w:rPr>
      </w:pPr>
    </w:p>
    <w:p w:rsidR="00417DDC" w:rsidRPr="00292DB7" w:rsidRDefault="00417DDC" w:rsidP="00056308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DICHIARAZIONE SOSTITUTIVA</w:t>
      </w:r>
    </w:p>
    <w:p w:rsidR="00417DDC" w:rsidRPr="00292DB7" w:rsidRDefault="00417DDC" w:rsidP="00417DDC">
      <w:pPr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Pr="00292DB7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Il/La sottoscritto/</w:t>
      </w:r>
      <w:proofErr w:type="gramStart"/>
      <w:r w:rsidRPr="00292DB7">
        <w:rPr>
          <w:rFonts w:ascii="Arial" w:hAnsi="Arial" w:cs="Arial"/>
          <w:sz w:val="22"/>
          <w:szCs w:val="22"/>
        </w:rPr>
        <w:t>a  Cognome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 ……………………………. Nome                                                                      </w:t>
      </w:r>
    </w:p>
    <w:p w:rsidR="00196308" w:rsidRPr="00292DB7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</w:t>
      </w: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nato/a a ..........................................................................................................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292DB7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C136D" w:rsidRPr="00292DB7">
        <w:rPr>
          <w:rFonts w:ascii="Arial" w:hAnsi="Arial" w:cs="Arial"/>
          <w:sz w:val="22"/>
          <w:szCs w:val="22"/>
        </w:rPr>
        <w:t>…….</w:t>
      </w:r>
      <w:proofErr w:type="gramEnd"/>
      <w:r w:rsidR="001C136D" w:rsidRPr="00292DB7">
        <w:rPr>
          <w:rFonts w:ascii="Arial" w:hAnsi="Arial" w:cs="Arial"/>
          <w:sz w:val="22"/>
          <w:szCs w:val="22"/>
        </w:rPr>
        <w:t>.</w:t>
      </w:r>
      <w:r w:rsidRPr="00292DB7">
        <w:rPr>
          <w:rFonts w:ascii="Arial" w:hAnsi="Arial" w:cs="Arial"/>
          <w:sz w:val="22"/>
          <w:szCs w:val="22"/>
        </w:rPr>
        <w:t xml:space="preserve"> e cittadinanza ......................................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043A94" w:rsidRPr="00292DB7" w:rsidRDefault="00417DDC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>., N ……………………</w:t>
      </w:r>
      <w:r w:rsidR="00DE769D" w:rsidRPr="00292DB7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292DB7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(……………)</w:t>
      </w:r>
    </w:p>
    <w:p w:rsidR="00043A94" w:rsidRPr="00292DB7" w:rsidRDefault="00043A94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telefono/</w:t>
      </w:r>
      <w:proofErr w:type="spellStart"/>
      <w:r w:rsidRPr="00292DB7">
        <w:rPr>
          <w:rFonts w:ascii="Arial" w:hAnsi="Arial" w:cs="Arial"/>
          <w:sz w:val="22"/>
          <w:szCs w:val="22"/>
        </w:rPr>
        <w:t>cell</w:t>
      </w:r>
      <w:proofErr w:type="spellEnd"/>
      <w:r w:rsidRPr="00292DB7">
        <w:rPr>
          <w:rFonts w:ascii="Arial" w:hAnsi="Arial" w:cs="Arial"/>
          <w:sz w:val="22"/>
          <w:szCs w:val="22"/>
        </w:rPr>
        <w:t>. …………………………………………..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292DB7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</w:t>
      </w:r>
      <w:r w:rsidR="00417DDC" w:rsidRPr="00292DB7">
        <w:rPr>
          <w:rFonts w:ascii="Arial" w:hAnsi="Arial" w:cs="Arial"/>
          <w:sz w:val="22"/>
          <w:szCs w:val="22"/>
        </w:rPr>
        <w:t xml:space="preserve">-mail </w:t>
      </w:r>
      <w:proofErr w:type="gramStart"/>
      <w:r w:rsidR="00417DDC" w:rsidRPr="00292DB7">
        <w:rPr>
          <w:rFonts w:ascii="Arial" w:hAnsi="Arial" w:cs="Arial"/>
          <w:sz w:val="22"/>
          <w:szCs w:val="22"/>
        </w:rPr>
        <w:t>personale  …</w:t>
      </w:r>
      <w:proofErr w:type="gramEnd"/>
      <w:r w:rsidR="00417DDC" w:rsidRPr="00292DB7">
        <w:rPr>
          <w:rFonts w:ascii="Arial" w:hAnsi="Arial" w:cs="Arial"/>
          <w:sz w:val="22"/>
          <w:szCs w:val="22"/>
        </w:rPr>
        <w:t>…………………………………………..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292DB7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CHIEDE</w:t>
      </w: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292DB7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292DB7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[</w:t>
      </w:r>
      <w:r w:rsidRPr="00292DB7">
        <w:rPr>
          <w:rFonts w:ascii="Arial" w:hAnsi="Arial" w:cs="Arial"/>
          <w:b/>
          <w:sz w:val="22"/>
          <w:szCs w:val="22"/>
        </w:rPr>
        <w:t>selezionare con una X</w:t>
      </w:r>
      <w:r w:rsidRPr="00292DB7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Pr="00292DB7" w:rsidRDefault="00606994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B21114" w:rsidRPr="00292DB7" w:rsidRDefault="00B21114" w:rsidP="00B21114">
      <w:pPr>
        <w:ind w:right="-7"/>
        <w:jc w:val="both"/>
        <w:rPr>
          <w:rFonts w:ascii="Arial" w:hAnsi="Arial" w:cs="Arial"/>
          <w:sz w:val="22"/>
          <w:szCs w:val="22"/>
        </w:rPr>
      </w:pP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Pr="009B44AD" w:rsidRDefault="00606994" w:rsidP="0060699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054870">
        <w:rPr>
          <w:rFonts w:ascii="Arial" w:hAnsi="Arial" w:cs="Arial"/>
          <w:b/>
          <w:sz w:val="22"/>
          <w:szCs w:val="22"/>
        </w:rPr>
        <w:t>CORSO DI LAUREA TRIENNALE IN INFORMATICA</w:t>
      </w: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57"/>
        <w:gridCol w:w="2686"/>
        <w:gridCol w:w="1222"/>
        <w:gridCol w:w="1519"/>
        <w:gridCol w:w="1530"/>
        <w:gridCol w:w="1460"/>
      </w:tblGrid>
      <w:tr w:rsidR="00043A94" w:rsidRPr="00292DB7" w:rsidTr="00606994">
        <w:trPr>
          <w:trHeight w:val="814"/>
        </w:trPr>
        <w:tc>
          <w:tcPr>
            <w:tcW w:w="479" w:type="pct"/>
            <w:shd w:val="clear" w:color="000000" w:fill="FFFFFF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2" w:type="pct"/>
            <w:shd w:val="clear" w:color="000000" w:fill="FFFFFF"/>
            <w:vAlign w:val="center"/>
            <w:hideMark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lastRenderedPageBreak/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Algoritmi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Roberto Segala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Analisi matematica II 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Alberto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Burato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18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Architettura degli elaboratori matricole dispari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Franco Fummi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Architettura degli elaboratori matricole dispari - 2° esigenza 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Franco Fummi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Architettura degli elaboratori matricole pari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Franco Fummi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Controlli automatici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Riccardo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Muradore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20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Elaborazione dei dati e dei segnali biometrici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Silvia Francesca Storti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Elaborazione di segnali e immagini - 1° esigenza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Marco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Cristani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13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Elaborazione di segnali e immagini - 2° esigenza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Marco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Cristani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13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Fondamenti dell'informatica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Roberto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Giacobazzi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Grafica al calcolatore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Andrea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Giachetti</w:t>
            </w:r>
            <w:proofErr w:type="spellEnd"/>
            <w:r w:rsidRPr="0073540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Linguaggi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Isabella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Mastroeni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Programmazione I matricole dispari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Nicola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Bombieri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48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Programmazione I matricole pari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Elisa Quintarelli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48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Programmazione II e Ingegneria del software -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mod</w:t>
            </w:r>
            <w:proofErr w:type="spellEnd"/>
            <w:r w:rsidRPr="0073540D">
              <w:rPr>
                <w:rFonts w:ascii="Arial" w:hAnsi="Arial" w:cs="Arial"/>
                <w:sz w:val="22"/>
              </w:rPr>
              <w:t>. Programmazione II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Nicola Fausto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Spoto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Programmazione su piattaforma e-learning  matricole pari 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Elisa Quintarelli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Programmazione su piattaforma e-learning matricole dispari 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Nicola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Bombieri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Sistemi operativi - 1° esigenza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Graziano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Pravadelli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Sistemi operativi - 2° esigenza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Graziano </w:t>
            </w:r>
            <w:proofErr w:type="spellStart"/>
            <w:r w:rsidRPr="0073540D">
              <w:rPr>
                <w:rFonts w:ascii="Arial" w:hAnsi="Arial" w:cs="Arial"/>
                <w:sz w:val="22"/>
              </w:rPr>
              <w:t>Pravadelli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94" w:rsidRPr="0073540D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24</w:t>
            </w:r>
          </w:p>
        </w:tc>
      </w:tr>
    </w:tbl>
    <w:p w:rsidR="00BA740E" w:rsidRPr="00292DB7" w:rsidRDefault="00BA740E" w:rsidP="00B21114">
      <w:pPr>
        <w:ind w:right="-7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Default="0060699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Default="0060699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Pr="009B44AD" w:rsidRDefault="00606994" w:rsidP="0060699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054870">
        <w:rPr>
          <w:rFonts w:ascii="Arial" w:hAnsi="Arial" w:cs="Arial"/>
          <w:b/>
          <w:sz w:val="22"/>
          <w:szCs w:val="22"/>
        </w:rPr>
        <w:t>CORSO DI LAUREA TRIENNALE IN BIOINFORMATICA</w:t>
      </w:r>
    </w:p>
    <w:p w:rsidR="00BA740E" w:rsidRPr="00292DB7" w:rsidRDefault="00BA740E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9"/>
        <w:gridCol w:w="1232"/>
        <w:gridCol w:w="1530"/>
        <w:gridCol w:w="1473"/>
        <w:gridCol w:w="1471"/>
      </w:tblGrid>
      <w:tr w:rsidR="00043A94" w:rsidRPr="00292DB7" w:rsidTr="00606994">
        <w:trPr>
          <w:trHeight w:val="814"/>
        </w:trPr>
        <w:tc>
          <w:tcPr>
            <w:tcW w:w="484" w:type="pct"/>
            <w:shd w:val="clear" w:color="000000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8" w:type="pct"/>
            <w:shd w:val="clear" w:color="000000" w:fill="FFFFFF"/>
            <w:vAlign w:val="center"/>
            <w:hideMark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Algebra lineare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Lidia </w:t>
            </w:r>
            <w:proofErr w:type="spellStart"/>
            <w:r w:rsidRPr="00054870">
              <w:rPr>
                <w:rFonts w:ascii="Arial" w:hAnsi="Arial" w:cs="Arial"/>
                <w:sz w:val="22"/>
              </w:rPr>
              <w:t>Angeleri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Analisi matematica - matricole pari - 1°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Enrico Gregorio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Analisi matematica - matricole pari - 2°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Enrico Gregorio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30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Analisi matematica - matricole dispari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Giacomo </w:t>
            </w:r>
            <w:proofErr w:type="spellStart"/>
            <w:r w:rsidRPr="00054870">
              <w:rPr>
                <w:rFonts w:ascii="Arial" w:hAnsi="Arial" w:cs="Arial"/>
                <w:sz w:val="22"/>
              </w:rPr>
              <w:t>Canevari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Elementi di architettura - 1°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Tiziano Villa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Elementi di architettura - 2°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Tiziano Villa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Elementi di sistemi operativi e reti - 1°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Quaglia Davide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Elementi di sistemi operativi e reti - 2°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Quaglia Davide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Elementi di sistemi operativi e reti - 3°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Quaglia Davide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Laboratorio Bioinformatica modulo 1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Daniele Dell'Orco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18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Programmazione per Bioinformatica </w:t>
            </w:r>
            <w:proofErr w:type="spellStart"/>
            <w:r w:rsidRPr="00054870">
              <w:rPr>
                <w:rFonts w:ascii="Arial" w:hAnsi="Arial" w:cs="Arial"/>
                <w:sz w:val="22"/>
              </w:rPr>
              <w:t>mod</w:t>
            </w:r>
            <w:proofErr w:type="spellEnd"/>
            <w:r w:rsidRPr="00054870">
              <w:rPr>
                <w:rFonts w:ascii="Arial" w:hAnsi="Arial" w:cs="Arial"/>
                <w:sz w:val="22"/>
              </w:rPr>
              <w:t xml:space="preserve">. Laboratorio di programmazione </w:t>
            </w:r>
            <w:r>
              <w:rPr>
                <w:rFonts w:ascii="Arial" w:hAnsi="Arial" w:cs="Arial"/>
                <w:sz w:val="22"/>
              </w:rPr>
              <w:t>–</w:t>
            </w:r>
            <w:r w:rsidRPr="0005487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Fausto </w:t>
            </w:r>
            <w:proofErr w:type="spellStart"/>
            <w:r w:rsidRPr="00054870">
              <w:rPr>
                <w:rFonts w:ascii="Arial" w:hAnsi="Arial" w:cs="Arial"/>
                <w:sz w:val="22"/>
              </w:rPr>
              <w:t>Spoto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36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Recupero di dati ed elaborazione di segnali e immagini per bioinformatica - modulo Segnali e immagini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Gloria </w:t>
            </w:r>
            <w:proofErr w:type="spellStart"/>
            <w:r w:rsidRPr="00054870">
              <w:rPr>
                <w:rFonts w:ascii="Arial" w:hAnsi="Arial" w:cs="Arial"/>
                <w:sz w:val="22"/>
              </w:rPr>
              <w:t>Menegaz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Recupero di dati ed elaborazione </w:t>
            </w:r>
            <w:r>
              <w:rPr>
                <w:rFonts w:ascii="Arial" w:hAnsi="Arial" w:cs="Arial"/>
                <w:sz w:val="22"/>
              </w:rPr>
              <w:t>di segnali</w:t>
            </w:r>
            <w:r w:rsidRPr="00054870">
              <w:rPr>
                <w:rFonts w:ascii="Arial" w:hAnsi="Arial" w:cs="Arial"/>
                <w:sz w:val="22"/>
              </w:rPr>
              <w:t xml:space="preserve"> e </w:t>
            </w:r>
            <w:r>
              <w:rPr>
                <w:rFonts w:ascii="Arial" w:hAnsi="Arial" w:cs="Arial"/>
                <w:sz w:val="22"/>
              </w:rPr>
              <w:t>i</w:t>
            </w:r>
            <w:r w:rsidRPr="00054870">
              <w:rPr>
                <w:rFonts w:ascii="Arial" w:hAnsi="Arial" w:cs="Arial"/>
                <w:sz w:val="22"/>
              </w:rPr>
              <w:t xml:space="preserve">mmagini per bioinformatica-Riconoscimento e recupero dell'informazione per bioinformatica  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Manuele </w:t>
            </w:r>
            <w:proofErr w:type="spellStart"/>
            <w:r w:rsidRPr="00054870">
              <w:rPr>
                <w:rFonts w:ascii="Arial" w:hAnsi="Arial" w:cs="Arial"/>
                <w:sz w:val="22"/>
              </w:rPr>
              <w:t>Bicego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18</w:t>
            </w:r>
          </w:p>
        </w:tc>
      </w:tr>
    </w:tbl>
    <w:p w:rsidR="00BA740E" w:rsidRPr="00292DB7" w:rsidRDefault="00BA740E" w:rsidP="00B21114">
      <w:pPr>
        <w:ind w:left="120" w:right="-7"/>
        <w:jc w:val="both"/>
        <w:rPr>
          <w:rFonts w:ascii="Arial" w:hAnsi="Arial" w:cs="Arial"/>
          <w:sz w:val="22"/>
          <w:szCs w:val="22"/>
        </w:rPr>
      </w:pP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Pr="009B44AD" w:rsidRDefault="00606994" w:rsidP="0060699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054870">
        <w:rPr>
          <w:rFonts w:ascii="Arial" w:hAnsi="Arial" w:cs="Arial"/>
          <w:b/>
          <w:sz w:val="22"/>
          <w:szCs w:val="22"/>
        </w:rPr>
        <w:t>CORSO DI LAUREA TRIENNALE IN INGEGNERIA DEI SISTEMI MEDICALI PER LA PERSONA</w:t>
      </w:r>
    </w:p>
    <w:p w:rsidR="00606994" w:rsidRPr="00292DB7" w:rsidRDefault="00606994" w:rsidP="0060699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9"/>
        <w:gridCol w:w="1232"/>
        <w:gridCol w:w="1530"/>
        <w:gridCol w:w="1473"/>
        <w:gridCol w:w="1471"/>
      </w:tblGrid>
      <w:tr w:rsidR="00606994" w:rsidRPr="00292DB7" w:rsidTr="00531A24">
        <w:trPr>
          <w:trHeight w:val="814"/>
        </w:trPr>
        <w:tc>
          <w:tcPr>
            <w:tcW w:w="484" w:type="pct"/>
            <w:shd w:val="clear" w:color="000000" w:fill="FFFFFF"/>
          </w:tcPr>
          <w:p w:rsidR="00606994" w:rsidRPr="00292DB7" w:rsidRDefault="00606994" w:rsidP="00531A2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606994" w:rsidRPr="00292DB7" w:rsidRDefault="00606994" w:rsidP="00531A2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8" w:type="pct"/>
            <w:shd w:val="clear" w:color="000000" w:fill="FFFFFF"/>
            <w:vAlign w:val="center"/>
            <w:hideMark/>
          </w:tcPr>
          <w:p w:rsidR="00606994" w:rsidRPr="00292DB7" w:rsidRDefault="00606994" w:rsidP="00531A2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606994" w:rsidRPr="00292DB7" w:rsidRDefault="00606994" w:rsidP="00531A24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292DB7" w:rsidRDefault="00606994" w:rsidP="00531A2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292DB7" w:rsidRDefault="00606994" w:rsidP="00531A2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531A2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606994" w:rsidRPr="00292DB7" w:rsidTr="00531A2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Analisi Matematica 1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definire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16</w:t>
            </w:r>
          </w:p>
        </w:tc>
      </w:tr>
      <w:tr w:rsidR="00606994" w:rsidRPr="00292DB7" w:rsidTr="00531A2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994" w:rsidRPr="00292DB7" w:rsidRDefault="00606994" w:rsidP="00606994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Linguaggi e strumenti di programmazione con laboratorio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definire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994" w:rsidRPr="00054870" w:rsidRDefault="00606994" w:rsidP="006069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54870"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677684" w:rsidRDefault="0067768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Pr="00292DB7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292DB7" w:rsidRDefault="0068168A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292DB7">
        <w:rPr>
          <w:rFonts w:ascii="Arial" w:hAnsi="Arial" w:cs="Arial"/>
          <w:sz w:val="22"/>
          <w:szCs w:val="22"/>
        </w:rPr>
        <w:t xml:space="preserve">al Bando </w:t>
      </w:r>
      <w:proofErr w:type="spellStart"/>
      <w:r w:rsidR="00717FD2" w:rsidRPr="00292DB7">
        <w:rPr>
          <w:rFonts w:ascii="Arial" w:hAnsi="Arial" w:cs="Arial"/>
          <w:sz w:val="22"/>
          <w:szCs w:val="22"/>
        </w:rPr>
        <w:t>prot</w:t>
      </w:r>
      <w:proofErr w:type="spellEnd"/>
      <w:r w:rsidR="00717FD2" w:rsidRPr="00292DB7">
        <w:rPr>
          <w:rFonts w:ascii="Arial" w:hAnsi="Arial" w:cs="Arial"/>
          <w:sz w:val="22"/>
          <w:szCs w:val="22"/>
        </w:rPr>
        <w:t>. n°……………………………del ……………………………………</w:t>
      </w:r>
    </w:p>
    <w:p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lastRenderedPageBreak/>
        <w:t>Il sottoscritto, presa visione del Bando sopracitato, dichiara di possedere i seguenti requisiti, previsti all’art.2 del presente bando:</w:t>
      </w:r>
    </w:p>
    <w:p w:rsidR="001340EA" w:rsidRPr="00292DB7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Pr="00292DB7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 di</w:t>
      </w:r>
    </w:p>
    <w:p w:rsidR="00751160" w:rsidRPr="00292DB7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corso di Laurea Magistrale in……………………………………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 xml:space="preserve">…voto di laurea (triennale) …………… 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Se studente iscritto in ipotesi per </w:t>
      </w:r>
      <w:proofErr w:type="gram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22D48" w:rsidRPr="00292DB7" w:rsidRDefault="00122D48" w:rsidP="00122D48">
      <w:pPr>
        <w:pStyle w:val="Corpodeltesto"/>
        <w:rPr>
          <w:rFonts w:ascii="Arial" w:hAnsi="Arial" w:cs="Arial"/>
          <w:lang w:eastAsia="it-IT"/>
        </w:rPr>
      </w:pPr>
      <w:bookmarkStart w:id="0" w:name="_GoBack"/>
      <w:bookmarkEnd w:id="0"/>
    </w:p>
    <w:p w:rsidR="001340EA" w:rsidRPr="00292DB7" w:rsidRDefault="001340EA" w:rsidP="00DE769D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Dottorato di Ricerca in…………………………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>.………………….voto di laurea (Specialist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i</w:t>
      </w:r>
      <w:r w:rsidRPr="00292DB7">
        <w:rPr>
          <w:rFonts w:ascii="Arial" w:hAnsi="Arial" w:cs="Arial"/>
          <w:b w:val="0"/>
          <w:bCs/>
          <w:sz w:val="22"/>
          <w:szCs w:val="22"/>
        </w:rPr>
        <w:t>ca/Magistrale</w:t>
      </w:r>
      <w:r w:rsidR="00B77DAC" w:rsidRPr="00292DB7">
        <w:rPr>
          <w:rFonts w:ascii="Arial" w:hAnsi="Arial" w:cs="Arial"/>
          <w:b w:val="0"/>
          <w:bCs/>
          <w:sz w:val="22"/>
          <w:szCs w:val="22"/>
        </w:rPr>
        <w:t>)</w:t>
      </w:r>
      <w:r w:rsidRPr="00292DB7">
        <w:rPr>
          <w:rFonts w:ascii="Arial" w:hAnsi="Arial" w:cs="Arial"/>
          <w:b w:val="0"/>
          <w:bCs/>
          <w:sz w:val="22"/>
          <w:szCs w:val="22"/>
        </w:rPr>
        <w:t>……………………………..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. Se studente iscritto in ipotesi per </w:t>
      </w:r>
      <w:proofErr w:type="gram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-202</w:t>
      </w:r>
      <w:r w:rsid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22D48" w:rsidRPr="00292DB7" w:rsidRDefault="00122D48" w:rsidP="00122D48">
      <w:pPr>
        <w:pStyle w:val="Corpodeltesto"/>
        <w:rPr>
          <w:rFonts w:ascii="Arial" w:hAnsi="Arial" w:cs="Arial"/>
        </w:rPr>
      </w:pPr>
    </w:p>
    <w:p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292DB7">
        <w:rPr>
          <w:rFonts w:ascii="Arial" w:hAnsi="Arial" w:cs="Arial"/>
          <w:sz w:val="22"/>
          <w:szCs w:val="22"/>
        </w:rPr>
        <w:tab/>
      </w:r>
    </w:p>
    <w:p w:rsidR="001340EA" w:rsidRPr="00292DB7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292DB7">
        <w:rPr>
          <w:rFonts w:ascii="Arial" w:hAnsi="Arial" w:cs="Arial"/>
          <w:sz w:val="22"/>
          <w:szCs w:val="22"/>
        </w:rPr>
        <w:t>contratti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 di collaborazione a tempo parziale (150 ore) indicando per quali aree e con quali mansioni.</w:t>
      </w:r>
    </w:p>
    <w:p w:rsidR="001340EA" w:rsidRPr="00292DB7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1.esperienza: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 xml:space="preserve"> 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292DB7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292DB7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92DB7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Pr="00292DB7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292DB7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 xml:space="preserve">per i soli studenti iscritti al Dottorato in Biotecnologie, </w:t>
      </w:r>
      <w:r w:rsidRPr="00292DB7">
        <w:rPr>
          <w:rFonts w:ascii="Arial" w:hAnsi="Arial" w:cs="Arial"/>
          <w:kern w:val="2"/>
          <w:sz w:val="22"/>
          <w:szCs w:val="22"/>
        </w:rPr>
        <w:t>in base al loro ciclo di iscrizione, qualora partecipassero ai bandi dovranno:</w:t>
      </w:r>
    </w:p>
    <w:p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o dichiarare di essere titolari di 24 ore, a titolo gratuito, di attività di tutorato per l’</w:t>
      </w:r>
      <w:proofErr w:type="spellStart"/>
      <w:r w:rsidRPr="00292DB7">
        <w:rPr>
          <w:rFonts w:ascii="Arial" w:hAnsi="Arial" w:cs="Arial"/>
          <w:kern w:val="2"/>
          <w:sz w:val="22"/>
          <w:szCs w:val="22"/>
        </w:rPr>
        <w:t>a.a</w:t>
      </w:r>
      <w:proofErr w:type="spellEnd"/>
      <w:r w:rsidRPr="00292DB7">
        <w:rPr>
          <w:rFonts w:ascii="Arial" w:hAnsi="Arial" w:cs="Arial"/>
          <w:kern w:val="2"/>
          <w:sz w:val="22"/>
          <w:szCs w:val="22"/>
        </w:rPr>
        <w:t xml:space="preserve">. </w:t>
      </w:r>
      <w:r w:rsidR="00BA740E" w:rsidRPr="00292DB7">
        <w:rPr>
          <w:rFonts w:ascii="Arial" w:hAnsi="Arial" w:cs="Arial"/>
          <w:kern w:val="2"/>
          <w:sz w:val="22"/>
          <w:szCs w:val="22"/>
        </w:rPr>
        <w:t>2</w:t>
      </w:r>
      <w:r w:rsidR="00043A94" w:rsidRPr="00292DB7">
        <w:rPr>
          <w:rFonts w:ascii="Arial" w:hAnsi="Arial" w:cs="Arial"/>
          <w:kern w:val="2"/>
          <w:sz w:val="22"/>
          <w:szCs w:val="22"/>
        </w:rPr>
        <w:t>1</w:t>
      </w:r>
      <w:r w:rsidR="00BA740E" w:rsidRPr="00292DB7">
        <w:rPr>
          <w:rFonts w:ascii="Arial" w:hAnsi="Arial" w:cs="Arial"/>
          <w:kern w:val="2"/>
          <w:sz w:val="22"/>
          <w:szCs w:val="22"/>
        </w:rPr>
        <w:t>-2</w:t>
      </w:r>
      <w:r w:rsidR="00043A94" w:rsidRPr="00292DB7">
        <w:rPr>
          <w:rFonts w:ascii="Arial" w:hAnsi="Arial" w:cs="Arial"/>
          <w:kern w:val="2"/>
          <w:sz w:val="22"/>
          <w:szCs w:val="22"/>
        </w:rPr>
        <w:t>2</w:t>
      </w:r>
      <w:r w:rsidRPr="00292DB7">
        <w:rPr>
          <w:rFonts w:ascii="Arial" w:hAnsi="Arial" w:cs="Arial"/>
          <w:kern w:val="2"/>
          <w:sz w:val="22"/>
          <w:szCs w:val="22"/>
        </w:rPr>
        <w:t>. Questa assegnazione dovrà essere comunque preventivamente deliberata in una seduta del Collegio di Dottorato;</w:t>
      </w:r>
    </w:p>
    <w:p w:rsidR="00271A7A" w:rsidRPr="00292DB7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292DB7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/>
          <w:caps/>
          <w:sz w:val="22"/>
          <w:szCs w:val="22"/>
        </w:rPr>
        <w:t>dichiara ALTRESI’</w:t>
      </w:r>
      <w:r w:rsidRPr="00292DB7">
        <w:rPr>
          <w:rFonts w:ascii="Arial" w:hAnsi="Arial" w:cs="Arial"/>
          <w:sz w:val="22"/>
          <w:szCs w:val="22"/>
        </w:rPr>
        <w:t>:</w:t>
      </w:r>
    </w:p>
    <w:p w:rsidR="00BF3152" w:rsidRPr="00292DB7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aver preso visione dall’art. 8 del bando di selezione che </w:t>
      </w:r>
      <w:r w:rsidR="00816E9E" w:rsidRPr="00292DB7">
        <w:rPr>
          <w:rFonts w:ascii="Arial" w:hAnsi="Arial" w:cs="Arial"/>
          <w:sz w:val="22"/>
          <w:szCs w:val="22"/>
        </w:rPr>
        <w:t>ripota che</w:t>
      </w:r>
      <w:r w:rsidRPr="00292DB7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292DB7">
        <w:rPr>
          <w:rFonts w:ascii="Arial" w:hAnsi="Arial" w:cs="Arial"/>
          <w:sz w:val="22"/>
          <w:szCs w:val="22"/>
        </w:rPr>
        <w:t xml:space="preserve"> </w:t>
      </w:r>
      <w:r w:rsidR="00816E9E" w:rsidRPr="00292DB7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292DB7">
        <w:rPr>
          <w:rFonts w:ascii="Arial" w:hAnsi="Arial" w:cs="Arial"/>
          <w:sz w:val="22"/>
          <w:szCs w:val="22"/>
        </w:rPr>
        <w:t>del Regolamento U.E.</w:t>
      </w:r>
      <w:r w:rsidRPr="00292DB7">
        <w:rPr>
          <w:rFonts w:ascii="Arial" w:hAnsi="Arial" w:cs="Arial"/>
          <w:sz w:val="22"/>
          <w:szCs w:val="22"/>
        </w:rPr>
        <w:t xml:space="preserve"> 2016/679</w:t>
      </w:r>
      <w:r w:rsidR="00BF3152" w:rsidRPr="00292DB7">
        <w:rPr>
          <w:rFonts w:ascii="Arial" w:hAnsi="Arial" w:cs="Arial"/>
          <w:sz w:val="22"/>
          <w:szCs w:val="22"/>
        </w:rPr>
        <w:t>.</w:t>
      </w:r>
    </w:p>
    <w:p w:rsidR="00816E9E" w:rsidRPr="00292DB7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292DB7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292DB7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eastAsia="MS Mincho" w:hAnsi="Arial" w:cs="Arial"/>
          <w:sz w:val="22"/>
          <w:szCs w:val="22"/>
        </w:rPr>
        <w:t>V</w:t>
      </w:r>
      <w:r w:rsidR="00A46FFA" w:rsidRPr="00292DB7">
        <w:rPr>
          <w:rFonts w:ascii="Arial" w:eastAsia="MS Mincho" w:hAnsi="Arial" w:cs="Arial"/>
          <w:sz w:val="22"/>
          <w:szCs w:val="22"/>
        </w:rPr>
        <w:t>erona,</w:t>
      </w:r>
      <w:r w:rsidR="00A46FFA" w:rsidRPr="00292DB7">
        <w:rPr>
          <w:rFonts w:ascii="Arial" w:eastAsia="MS Mincho" w:hAnsi="Arial" w:cs="Arial"/>
          <w:sz w:val="22"/>
          <w:szCs w:val="22"/>
        </w:rPr>
        <w:tab/>
      </w:r>
      <w:r w:rsidR="00A46FFA" w:rsidRPr="00292DB7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292DB7" w:rsidRDefault="006B0C23">
      <w:pPr>
        <w:jc w:val="both"/>
        <w:rPr>
          <w:rFonts w:ascii="Arial" w:hAnsi="Arial" w:cs="Arial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sectPr w:rsidR="006B0C23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C4" w:rsidRDefault="005D2AC4">
      <w:r>
        <w:separator/>
      </w:r>
    </w:p>
  </w:endnote>
  <w:endnote w:type="continuationSeparator" w:id="0">
    <w:p w:rsidR="005D2AC4" w:rsidRDefault="005D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606994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06994">
      <w:rPr>
        <w:noProof/>
      </w:rPr>
      <w:t>1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C4" w:rsidRDefault="005D2AC4">
      <w:r>
        <w:separator/>
      </w:r>
    </w:p>
  </w:footnote>
  <w:footnote w:type="continuationSeparator" w:id="0">
    <w:p w:rsidR="005D2AC4" w:rsidRDefault="005D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43A94"/>
    <w:rsid w:val="00056308"/>
    <w:rsid w:val="000668E8"/>
    <w:rsid w:val="000767C4"/>
    <w:rsid w:val="000A51AE"/>
    <w:rsid w:val="000B794B"/>
    <w:rsid w:val="000D7C65"/>
    <w:rsid w:val="00122D48"/>
    <w:rsid w:val="00131C71"/>
    <w:rsid w:val="001340EA"/>
    <w:rsid w:val="00134551"/>
    <w:rsid w:val="0013463B"/>
    <w:rsid w:val="00191496"/>
    <w:rsid w:val="00196308"/>
    <w:rsid w:val="001B1327"/>
    <w:rsid w:val="001C136D"/>
    <w:rsid w:val="001D52D8"/>
    <w:rsid w:val="00214FD6"/>
    <w:rsid w:val="002267A3"/>
    <w:rsid w:val="00257E3A"/>
    <w:rsid w:val="00260763"/>
    <w:rsid w:val="00271A7A"/>
    <w:rsid w:val="00292DB7"/>
    <w:rsid w:val="002D18FA"/>
    <w:rsid w:val="002E1176"/>
    <w:rsid w:val="00354C5D"/>
    <w:rsid w:val="0037415A"/>
    <w:rsid w:val="003977BE"/>
    <w:rsid w:val="003D2C7E"/>
    <w:rsid w:val="003E2722"/>
    <w:rsid w:val="003E5A51"/>
    <w:rsid w:val="003E6416"/>
    <w:rsid w:val="003F1B4F"/>
    <w:rsid w:val="00417DDC"/>
    <w:rsid w:val="00431A8E"/>
    <w:rsid w:val="0044792E"/>
    <w:rsid w:val="004512F9"/>
    <w:rsid w:val="00451340"/>
    <w:rsid w:val="004B0DA8"/>
    <w:rsid w:val="004B5DDF"/>
    <w:rsid w:val="00501D32"/>
    <w:rsid w:val="00502183"/>
    <w:rsid w:val="0050514D"/>
    <w:rsid w:val="005743A8"/>
    <w:rsid w:val="0058289E"/>
    <w:rsid w:val="005C7E7D"/>
    <w:rsid w:val="005D1897"/>
    <w:rsid w:val="005D2AC4"/>
    <w:rsid w:val="005E36C5"/>
    <w:rsid w:val="005F72EE"/>
    <w:rsid w:val="00606071"/>
    <w:rsid w:val="00606994"/>
    <w:rsid w:val="00634912"/>
    <w:rsid w:val="0065103A"/>
    <w:rsid w:val="00677684"/>
    <w:rsid w:val="0068168A"/>
    <w:rsid w:val="006B0C23"/>
    <w:rsid w:val="006C7384"/>
    <w:rsid w:val="006F4443"/>
    <w:rsid w:val="00717FD2"/>
    <w:rsid w:val="00751160"/>
    <w:rsid w:val="007531F8"/>
    <w:rsid w:val="007648AB"/>
    <w:rsid w:val="0081375B"/>
    <w:rsid w:val="00816E9E"/>
    <w:rsid w:val="00874694"/>
    <w:rsid w:val="00901F4D"/>
    <w:rsid w:val="00903A35"/>
    <w:rsid w:val="009301D7"/>
    <w:rsid w:val="009A4579"/>
    <w:rsid w:val="009C52E1"/>
    <w:rsid w:val="00A4524F"/>
    <w:rsid w:val="00A46FFA"/>
    <w:rsid w:val="00A564C0"/>
    <w:rsid w:val="00A95150"/>
    <w:rsid w:val="00AA5A32"/>
    <w:rsid w:val="00B02CF4"/>
    <w:rsid w:val="00B07093"/>
    <w:rsid w:val="00B21114"/>
    <w:rsid w:val="00B551EA"/>
    <w:rsid w:val="00B71FC1"/>
    <w:rsid w:val="00B77DAC"/>
    <w:rsid w:val="00BA132A"/>
    <w:rsid w:val="00BA740E"/>
    <w:rsid w:val="00BC3353"/>
    <w:rsid w:val="00BF3152"/>
    <w:rsid w:val="00BF6457"/>
    <w:rsid w:val="00C36E9E"/>
    <w:rsid w:val="00C9076B"/>
    <w:rsid w:val="00CA1F30"/>
    <w:rsid w:val="00CA66ED"/>
    <w:rsid w:val="00CB28ED"/>
    <w:rsid w:val="00CE3CE2"/>
    <w:rsid w:val="00CF30B1"/>
    <w:rsid w:val="00D03A31"/>
    <w:rsid w:val="00D31F88"/>
    <w:rsid w:val="00D8502A"/>
    <w:rsid w:val="00D937EE"/>
    <w:rsid w:val="00DD7DCB"/>
    <w:rsid w:val="00DE3088"/>
    <w:rsid w:val="00DE769D"/>
    <w:rsid w:val="00E04926"/>
    <w:rsid w:val="00E04AC2"/>
    <w:rsid w:val="00E54A17"/>
    <w:rsid w:val="00E82BEC"/>
    <w:rsid w:val="00E92A5D"/>
    <w:rsid w:val="00EA3FC3"/>
    <w:rsid w:val="00EA6CA8"/>
    <w:rsid w:val="00EB470A"/>
    <w:rsid w:val="00EE48FD"/>
    <w:rsid w:val="00F03818"/>
    <w:rsid w:val="00F60436"/>
    <w:rsid w:val="00FB0444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1EB3AA"/>
  <w15:chartTrackingRefBased/>
  <w15:docId w15:val="{8916F6D4-F4B9-41BB-B5B9-3B6F226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2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262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2C7E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4</cp:revision>
  <cp:lastPrinted>2021-02-05T09:48:00Z</cp:lastPrinted>
  <dcterms:created xsi:type="dcterms:W3CDTF">2021-09-17T07:16:00Z</dcterms:created>
  <dcterms:modified xsi:type="dcterms:W3CDTF">2021-09-23T07:01:00Z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